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9A" w:rsidRDefault="0070592B" w:rsidP="00DF07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扎西得乐！</w:t>
      </w:r>
    </w:p>
    <w:p w:rsidR="00A40161" w:rsidRDefault="0070592B" w:rsidP="0020719A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我们继续皈依</w:t>
      </w:r>
      <w:r w:rsidR="00116C00">
        <w:rPr>
          <w:rFonts w:hint="eastAsia"/>
          <w:sz w:val="28"/>
          <w:szCs w:val="28"/>
        </w:rPr>
        <w:t>修行</w:t>
      </w:r>
      <w:r>
        <w:rPr>
          <w:rFonts w:hint="eastAsia"/>
          <w:sz w:val="28"/>
          <w:szCs w:val="28"/>
        </w:rPr>
        <w:t>的部份，然后先发菩提心。为了一切众生</w:t>
      </w:r>
      <w:r w:rsidR="00116C00">
        <w:rPr>
          <w:rFonts w:hint="eastAsia"/>
          <w:sz w:val="28"/>
          <w:szCs w:val="28"/>
        </w:rPr>
        <w:t>，为度化</w:t>
      </w:r>
      <w:proofErr w:type="gramStart"/>
      <w:r w:rsidR="00116C00">
        <w:rPr>
          <w:rFonts w:hint="eastAsia"/>
          <w:sz w:val="28"/>
          <w:szCs w:val="28"/>
        </w:rPr>
        <w:t>众生</w:t>
      </w:r>
      <w:r>
        <w:rPr>
          <w:rFonts w:hint="eastAsia"/>
          <w:sz w:val="28"/>
          <w:szCs w:val="28"/>
        </w:rPr>
        <w:t>发无上</w:t>
      </w:r>
      <w:proofErr w:type="gramEnd"/>
      <w:r>
        <w:rPr>
          <w:rFonts w:hint="eastAsia"/>
          <w:sz w:val="28"/>
          <w:szCs w:val="28"/>
        </w:rPr>
        <w:t>的菩提心，这是皈依的动机，</w:t>
      </w:r>
      <w:r w:rsidR="00116C00">
        <w:rPr>
          <w:rFonts w:hint="eastAsia"/>
          <w:sz w:val="28"/>
          <w:szCs w:val="28"/>
        </w:rPr>
        <w:t>本身</w:t>
      </w:r>
      <w:r>
        <w:rPr>
          <w:rFonts w:hint="eastAsia"/>
          <w:sz w:val="28"/>
          <w:szCs w:val="28"/>
        </w:rPr>
        <w:t>我们受戒的时候皈依也是这种动机。</w:t>
      </w:r>
    </w:p>
    <w:p w:rsidR="0070592B" w:rsidRPr="00F57EEF" w:rsidRDefault="00116C00" w:rsidP="00DF07A7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也可以</w:t>
      </w:r>
      <w:r w:rsidR="0070592B">
        <w:rPr>
          <w:rFonts w:hint="eastAsia"/>
          <w:sz w:val="28"/>
          <w:szCs w:val="28"/>
        </w:rPr>
        <w:t>念</w:t>
      </w:r>
      <w:proofErr w:type="gramStart"/>
      <w:r w:rsidR="0070592B">
        <w:rPr>
          <w:rFonts w:hint="eastAsia"/>
          <w:sz w:val="28"/>
          <w:szCs w:val="28"/>
        </w:rPr>
        <w:t>偈</w:t>
      </w:r>
      <w:proofErr w:type="gramEnd"/>
      <w:r w:rsidR="0070592B">
        <w:rPr>
          <w:rFonts w:hint="eastAsia"/>
          <w:sz w:val="28"/>
          <w:szCs w:val="28"/>
        </w:rPr>
        <w:t>颂：</w:t>
      </w:r>
      <w:r w:rsidR="0070592B" w:rsidRPr="00F57EEF">
        <w:rPr>
          <w:rFonts w:hint="eastAsia"/>
          <w:b/>
          <w:sz w:val="28"/>
          <w:szCs w:val="28"/>
        </w:rPr>
        <w:t>诸佛正法贤圣三宝尊，从今直至菩提永皈依。</w:t>
      </w:r>
    </w:p>
    <w:p w:rsidR="0070592B" w:rsidRPr="00F57EEF" w:rsidRDefault="0070592B" w:rsidP="00DF07A7">
      <w:pPr>
        <w:rPr>
          <w:b/>
          <w:sz w:val="28"/>
          <w:szCs w:val="28"/>
        </w:rPr>
      </w:pPr>
      <w:r w:rsidRPr="00F57EEF">
        <w:rPr>
          <w:rFonts w:hint="eastAsia"/>
          <w:b/>
          <w:sz w:val="28"/>
          <w:szCs w:val="28"/>
        </w:rPr>
        <w:t xml:space="preserve">         </w:t>
      </w:r>
      <w:r w:rsidR="00116C00" w:rsidRPr="00F57EEF">
        <w:rPr>
          <w:rFonts w:hint="eastAsia"/>
          <w:b/>
          <w:sz w:val="28"/>
          <w:szCs w:val="28"/>
        </w:rPr>
        <w:t xml:space="preserve">      </w:t>
      </w:r>
      <w:r w:rsidRPr="00F57EEF">
        <w:rPr>
          <w:rFonts w:hint="eastAsia"/>
          <w:b/>
          <w:sz w:val="28"/>
          <w:szCs w:val="28"/>
        </w:rPr>
        <w:t>我以所修施</w:t>
      </w:r>
      <w:proofErr w:type="gramStart"/>
      <w:r w:rsidRPr="00F57EEF">
        <w:rPr>
          <w:rFonts w:hint="eastAsia"/>
          <w:b/>
          <w:sz w:val="28"/>
          <w:szCs w:val="28"/>
        </w:rPr>
        <w:t>等诸资粮</w:t>
      </w:r>
      <w:proofErr w:type="gramEnd"/>
      <w:r w:rsidRPr="00F57EEF">
        <w:rPr>
          <w:rFonts w:hint="eastAsia"/>
          <w:b/>
          <w:sz w:val="28"/>
          <w:szCs w:val="28"/>
        </w:rPr>
        <w:t>，为利有情故愿大觉成。</w:t>
      </w:r>
    </w:p>
    <w:p w:rsidR="004A69A8" w:rsidRDefault="00B74256" w:rsidP="00DF07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这样重复三遍，一次比一次</w:t>
      </w:r>
      <w:r w:rsidR="00F81EB0">
        <w:rPr>
          <w:rFonts w:hint="eastAsia"/>
          <w:sz w:val="28"/>
          <w:szCs w:val="28"/>
        </w:rPr>
        <w:t>心能够</w:t>
      </w:r>
      <w:r>
        <w:rPr>
          <w:rFonts w:hint="eastAsia"/>
          <w:sz w:val="28"/>
          <w:szCs w:val="28"/>
        </w:rPr>
        <w:t>真实的发菩提心这样子。</w:t>
      </w:r>
      <w:r w:rsidR="00F81EB0">
        <w:rPr>
          <w:rFonts w:hint="eastAsia"/>
          <w:sz w:val="28"/>
          <w:szCs w:val="28"/>
        </w:rPr>
        <w:t>然后我们现在讲</w:t>
      </w:r>
      <w:r>
        <w:rPr>
          <w:rFonts w:hint="eastAsia"/>
          <w:sz w:val="28"/>
          <w:szCs w:val="28"/>
        </w:rPr>
        <w:t>皈依的内外密</w:t>
      </w:r>
      <w:r w:rsidR="00F81EB0"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极</w:t>
      </w:r>
      <w:proofErr w:type="gramEnd"/>
      <w:r>
        <w:rPr>
          <w:rFonts w:hint="eastAsia"/>
          <w:sz w:val="28"/>
          <w:szCs w:val="28"/>
        </w:rPr>
        <w:t>密的这种皈依</w:t>
      </w:r>
      <w:r w:rsidR="00192150">
        <w:rPr>
          <w:rFonts w:hint="eastAsia"/>
          <w:sz w:val="28"/>
          <w:szCs w:val="28"/>
        </w:rPr>
        <w:t>。</w:t>
      </w:r>
      <w:r w:rsidR="00F81EB0">
        <w:rPr>
          <w:rFonts w:hint="eastAsia"/>
          <w:sz w:val="28"/>
          <w:szCs w:val="28"/>
        </w:rPr>
        <w:t>外皈依的话</w:t>
      </w:r>
      <w:r w:rsidR="004A69A8">
        <w:rPr>
          <w:rFonts w:hint="eastAsia"/>
          <w:sz w:val="28"/>
          <w:szCs w:val="28"/>
        </w:rPr>
        <w:t>一般</w:t>
      </w:r>
      <w:r w:rsidR="00F81EB0">
        <w:rPr>
          <w:rFonts w:hint="eastAsia"/>
          <w:sz w:val="28"/>
          <w:szCs w:val="28"/>
        </w:rPr>
        <w:t>就是皈依上师，</w:t>
      </w:r>
      <w:r w:rsidR="004A69A8">
        <w:rPr>
          <w:rFonts w:hint="eastAsia"/>
          <w:sz w:val="28"/>
          <w:szCs w:val="28"/>
        </w:rPr>
        <w:t>就是我们现在讲的皈依佛</w:t>
      </w:r>
      <w:r w:rsidR="00192150">
        <w:rPr>
          <w:rFonts w:hint="eastAsia"/>
          <w:sz w:val="28"/>
          <w:szCs w:val="28"/>
        </w:rPr>
        <w:t>、</w:t>
      </w:r>
      <w:r w:rsidR="004A69A8">
        <w:rPr>
          <w:rFonts w:hint="eastAsia"/>
          <w:sz w:val="28"/>
          <w:szCs w:val="28"/>
        </w:rPr>
        <w:t>法</w:t>
      </w:r>
      <w:r w:rsidR="00192150">
        <w:rPr>
          <w:rFonts w:hint="eastAsia"/>
          <w:sz w:val="28"/>
          <w:szCs w:val="28"/>
        </w:rPr>
        <w:t>、</w:t>
      </w:r>
      <w:r w:rsidR="004A69A8">
        <w:rPr>
          <w:rFonts w:hint="eastAsia"/>
          <w:sz w:val="28"/>
          <w:szCs w:val="28"/>
        </w:rPr>
        <w:t>僧三宝，</w:t>
      </w:r>
      <w:r>
        <w:rPr>
          <w:rFonts w:hint="eastAsia"/>
          <w:sz w:val="28"/>
          <w:szCs w:val="28"/>
        </w:rPr>
        <w:t>以佛陀为本师，</w:t>
      </w:r>
      <w:r w:rsidR="00F81EB0">
        <w:rPr>
          <w:rFonts w:hint="eastAsia"/>
          <w:sz w:val="28"/>
          <w:szCs w:val="28"/>
        </w:rPr>
        <w:t>以佛</w:t>
      </w:r>
      <w:r w:rsidR="004A69A8">
        <w:rPr>
          <w:rFonts w:hint="eastAsia"/>
          <w:sz w:val="28"/>
          <w:szCs w:val="28"/>
        </w:rPr>
        <w:t>法的修行解脱的正道</w:t>
      </w:r>
      <w:proofErr w:type="gramStart"/>
      <w:r>
        <w:rPr>
          <w:rFonts w:hint="eastAsia"/>
          <w:sz w:val="28"/>
          <w:szCs w:val="28"/>
        </w:rPr>
        <w:t>做为</w:t>
      </w:r>
      <w:proofErr w:type="gramEnd"/>
      <w:r>
        <w:rPr>
          <w:rFonts w:hint="eastAsia"/>
          <w:sz w:val="28"/>
          <w:szCs w:val="28"/>
        </w:rPr>
        <w:t>法</w:t>
      </w:r>
      <w:r w:rsidR="001921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然后以僧众为助伴。</w:t>
      </w:r>
      <w:proofErr w:type="gramStart"/>
      <w:r>
        <w:rPr>
          <w:rFonts w:hint="eastAsia"/>
          <w:sz w:val="28"/>
          <w:szCs w:val="28"/>
        </w:rPr>
        <w:t>这个僧在小乘佛教</w:t>
      </w:r>
      <w:proofErr w:type="gramEnd"/>
      <w:r>
        <w:rPr>
          <w:rFonts w:hint="eastAsia"/>
          <w:sz w:val="28"/>
          <w:szCs w:val="28"/>
        </w:rPr>
        <w:t>里面讲是四位比丘以上的僧众</w:t>
      </w:r>
      <w:r w:rsidR="00F81EB0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大乘佛教里面</w:t>
      </w:r>
      <w:r w:rsidR="00F81EB0">
        <w:rPr>
          <w:rFonts w:hint="eastAsia"/>
          <w:sz w:val="28"/>
          <w:szCs w:val="28"/>
        </w:rPr>
        <w:t>讲的</w:t>
      </w:r>
      <w:proofErr w:type="gramStart"/>
      <w:r>
        <w:rPr>
          <w:rFonts w:hint="eastAsia"/>
          <w:sz w:val="28"/>
          <w:szCs w:val="28"/>
        </w:rPr>
        <w:t>是见道的</w:t>
      </w:r>
      <w:proofErr w:type="gramEnd"/>
      <w:r>
        <w:rPr>
          <w:rFonts w:hint="eastAsia"/>
          <w:sz w:val="28"/>
          <w:szCs w:val="28"/>
        </w:rPr>
        <w:t>圣僧</w:t>
      </w:r>
      <w:r w:rsidR="00F81EB0">
        <w:rPr>
          <w:rFonts w:hint="eastAsia"/>
          <w:sz w:val="28"/>
          <w:szCs w:val="28"/>
        </w:rPr>
        <w:t>；</w:t>
      </w:r>
      <w:proofErr w:type="gramStart"/>
      <w:r>
        <w:rPr>
          <w:rFonts w:hint="eastAsia"/>
          <w:sz w:val="28"/>
          <w:szCs w:val="28"/>
        </w:rPr>
        <w:t>密乘里面</w:t>
      </w:r>
      <w:proofErr w:type="gramEnd"/>
      <w:r w:rsidR="004A69A8">
        <w:rPr>
          <w:rFonts w:hint="eastAsia"/>
          <w:sz w:val="28"/>
          <w:szCs w:val="28"/>
        </w:rPr>
        <w:t>讲的</w:t>
      </w:r>
      <w:r>
        <w:rPr>
          <w:rFonts w:hint="eastAsia"/>
          <w:sz w:val="28"/>
          <w:szCs w:val="28"/>
        </w:rPr>
        <w:t>是以清净见</w:t>
      </w:r>
      <w:r w:rsidR="004A69A8">
        <w:rPr>
          <w:rFonts w:hint="eastAsia"/>
          <w:sz w:val="28"/>
          <w:szCs w:val="28"/>
        </w:rPr>
        <w:t>为基础的曾经我们</w:t>
      </w:r>
      <w:proofErr w:type="gramStart"/>
      <w:r w:rsidR="004A69A8">
        <w:rPr>
          <w:rFonts w:hint="eastAsia"/>
          <w:sz w:val="28"/>
          <w:szCs w:val="28"/>
        </w:rPr>
        <w:t>闻法方式</w:t>
      </w:r>
      <w:proofErr w:type="gramEnd"/>
      <w:r w:rsidR="00192150">
        <w:rPr>
          <w:rFonts w:hint="eastAsia"/>
          <w:sz w:val="28"/>
          <w:szCs w:val="28"/>
        </w:rPr>
        <w:t>里面</w:t>
      </w:r>
      <w:r w:rsidR="004A69A8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五种圆满</w:t>
      </w:r>
      <w:r w:rsidR="004A69A8">
        <w:rPr>
          <w:rFonts w:hint="eastAsia"/>
          <w:sz w:val="28"/>
          <w:szCs w:val="28"/>
        </w:rPr>
        <w:t>，这种就是</w:t>
      </w:r>
      <w:r>
        <w:rPr>
          <w:rFonts w:hint="eastAsia"/>
          <w:sz w:val="28"/>
          <w:szCs w:val="28"/>
        </w:rPr>
        <w:t>把修行的一切</w:t>
      </w:r>
      <w:proofErr w:type="gramStart"/>
      <w:r>
        <w:rPr>
          <w:rFonts w:hint="eastAsia"/>
          <w:sz w:val="28"/>
          <w:szCs w:val="28"/>
        </w:rPr>
        <w:t>当做</w:t>
      </w:r>
      <w:proofErr w:type="gramEnd"/>
      <w:r>
        <w:rPr>
          <w:rFonts w:hint="eastAsia"/>
          <w:sz w:val="28"/>
          <w:szCs w:val="28"/>
        </w:rPr>
        <w:t>僧。</w:t>
      </w:r>
      <w:r w:rsidR="004A69A8">
        <w:rPr>
          <w:rFonts w:hint="eastAsia"/>
          <w:sz w:val="28"/>
          <w:szCs w:val="28"/>
        </w:rPr>
        <w:t>这种</w:t>
      </w:r>
      <w:proofErr w:type="gramStart"/>
      <w:r>
        <w:rPr>
          <w:rFonts w:hint="eastAsia"/>
          <w:sz w:val="28"/>
          <w:szCs w:val="28"/>
        </w:rPr>
        <w:t>在密</w:t>
      </w:r>
      <w:r w:rsidR="00F81EB0">
        <w:rPr>
          <w:rFonts w:hint="eastAsia"/>
          <w:sz w:val="28"/>
          <w:szCs w:val="28"/>
        </w:rPr>
        <w:t>继修行</w:t>
      </w:r>
      <w:proofErr w:type="gramEnd"/>
      <w:r>
        <w:rPr>
          <w:rFonts w:hint="eastAsia"/>
          <w:sz w:val="28"/>
          <w:szCs w:val="28"/>
        </w:rPr>
        <w:t>当中</w:t>
      </w:r>
      <w:r w:rsidR="004A69A8">
        <w:rPr>
          <w:rFonts w:hint="eastAsia"/>
          <w:sz w:val="28"/>
          <w:szCs w:val="28"/>
        </w:rPr>
        <w:t>因为</w:t>
      </w:r>
      <w:r>
        <w:rPr>
          <w:rFonts w:hint="eastAsia"/>
          <w:sz w:val="28"/>
          <w:szCs w:val="28"/>
        </w:rPr>
        <w:t>有一种清净见，</w:t>
      </w:r>
      <w:r w:rsidR="004A69A8">
        <w:rPr>
          <w:rFonts w:hint="eastAsia"/>
          <w:sz w:val="28"/>
          <w:szCs w:val="28"/>
        </w:rPr>
        <w:t>所以见这些都为</w:t>
      </w:r>
      <w:proofErr w:type="gramStart"/>
      <w:r w:rsidR="004A69A8">
        <w:rPr>
          <w:rFonts w:hint="eastAsia"/>
          <w:sz w:val="28"/>
          <w:szCs w:val="28"/>
        </w:rPr>
        <w:t>见道圣</w:t>
      </w:r>
      <w:proofErr w:type="gramEnd"/>
      <w:r w:rsidR="004A69A8">
        <w:rPr>
          <w:rFonts w:hint="eastAsia"/>
          <w:sz w:val="28"/>
          <w:szCs w:val="28"/>
        </w:rPr>
        <w:t>僧。见一切相这样子，</w:t>
      </w:r>
      <w:r w:rsidR="00192150">
        <w:rPr>
          <w:rFonts w:hint="eastAsia"/>
          <w:sz w:val="28"/>
          <w:szCs w:val="28"/>
        </w:rPr>
        <w:t>所以</w:t>
      </w:r>
      <w:r w:rsidR="00F81EB0">
        <w:rPr>
          <w:rFonts w:hint="eastAsia"/>
          <w:sz w:val="28"/>
          <w:szCs w:val="28"/>
        </w:rPr>
        <w:t>在这里呢我们说</w:t>
      </w:r>
      <w:r>
        <w:rPr>
          <w:rFonts w:hint="eastAsia"/>
          <w:sz w:val="28"/>
          <w:szCs w:val="28"/>
        </w:rPr>
        <w:t>皈依佛、法、僧三宝</w:t>
      </w:r>
      <w:r w:rsidR="00F81EB0">
        <w:rPr>
          <w:rFonts w:hint="eastAsia"/>
          <w:sz w:val="28"/>
          <w:szCs w:val="28"/>
        </w:rPr>
        <w:t>的时候依次为皈依和顶礼的对镜</w:t>
      </w:r>
      <w:r w:rsidR="004A69A8">
        <w:rPr>
          <w:rFonts w:hint="eastAsia"/>
          <w:sz w:val="28"/>
          <w:szCs w:val="28"/>
        </w:rPr>
        <w:t>。</w:t>
      </w:r>
    </w:p>
    <w:p w:rsidR="000068E6" w:rsidRDefault="004003C9" w:rsidP="004A69A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然后就是一般讲的</w:t>
      </w:r>
      <w:r w:rsidR="00B74256">
        <w:rPr>
          <w:rFonts w:hint="eastAsia"/>
          <w:sz w:val="28"/>
          <w:szCs w:val="28"/>
        </w:rPr>
        <w:t>共同外皈依，</w:t>
      </w:r>
      <w:r w:rsidR="00192150">
        <w:rPr>
          <w:rFonts w:hint="eastAsia"/>
          <w:sz w:val="28"/>
          <w:szCs w:val="28"/>
        </w:rPr>
        <w:t>里面</w:t>
      </w:r>
      <w:r>
        <w:rPr>
          <w:rFonts w:hint="eastAsia"/>
          <w:sz w:val="28"/>
          <w:szCs w:val="28"/>
        </w:rPr>
        <w:t>皈依佛法</w:t>
      </w:r>
      <w:proofErr w:type="gramStart"/>
      <w:r>
        <w:rPr>
          <w:rFonts w:hint="eastAsia"/>
          <w:sz w:val="28"/>
          <w:szCs w:val="28"/>
        </w:rPr>
        <w:t>僧</w:t>
      </w:r>
      <w:proofErr w:type="gramEnd"/>
      <w:r>
        <w:rPr>
          <w:rFonts w:hint="eastAsia"/>
          <w:sz w:val="28"/>
          <w:szCs w:val="28"/>
        </w:rPr>
        <w:t>三宝这种。</w:t>
      </w:r>
      <w:r w:rsidR="00F81EB0">
        <w:rPr>
          <w:rFonts w:hint="eastAsia"/>
          <w:sz w:val="28"/>
          <w:szCs w:val="28"/>
        </w:rPr>
        <w:t>然后</w:t>
      </w:r>
      <w:proofErr w:type="gramStart"/>
      <w:r w:rsidR="00B74256">
        <w:rPr>
          <w:rFonts w:hint="eastAsia"/>
          <w:sz w:val="28"/>
          <w:szCs w:val="28"/>
        </w:rPr>
        <w:t>不共同密乘里面</w:t>
      </w:r>
      <w:proofErr w:type="gramEnd"/>
      <w:r w:rsidR="00B74256">
        <w:rPr>
          <w:rFonts w:hint="eastAsia"/>
          <w:sz w:val="28"/>
          <w:szCs w:val="28"/>
        </w:rPr>
        <w:t>是</w:t>
      </w:r>
      <w:r w:rsidR="00F81EB0">
        <w:rPr>
          <w:rFonts w:hint="eastAsia"/>
          <w:sz w:val="28"/>
          <w:szCs w:val="28"/>
        </w:rPr>
        <w:t>以</w:t>
      </w:r>
      <w:proofErr w:type="gramStart"/>
      <w:r w:rsidR="00B74256">
        <w:rPr>
          <w:rFonts w:hint="eastAsia"/>
          <w:sz w:val="28"/>
          <w:szCs w:val="28"/>
        </w:rPr>
        <w:t>身口意三门</w:t>
      </w:r>
      <w:proofErr w:type="gramEnd"/>
      <w:r w:rsidR="00B74256">
        <w:rPr>
          <w:rFonts w:hint="eastAsia"/>
          <w:sz w:val="28"/>
          <w:szCs w:val="28"/>
        </w:rPr>
        <w:t>供养上师。</w:t>
      </w:r>
      <w:proofErr w:type="gramStart"/>
      <w:r w:rsidR="00F81EB0">
        <w:rPr>
          <w:rFonts w:hint="eastAsia"/>
          <w:sz w:val="28"/>
          <w:szCs w:val="28"/>
        </w:rPr>
        <w:t>然后依止本尊</w:t>
      </w:r>
      <w:proofErr w:type="gramEnd"/>
      <w:r w:rsidR="00F81EB0">
        <w:rPr>
          <w:rFonts w:hint="eastAsia"/>
          <w:sz w:val="28"/>
          <w:szCs w:val="28"/>
        </w:rPr>
        <w:t>来修行，</w:t>
      </w:r>
      <w:r>
        <w:rPr>
          <w:rFonts w:hint="eastAsia"/>
          <w:sz w:val="28"/>
          <w:szCs w:val="28"/>
        </w:rPr>
        <w:t>以空行为助伴</w:t>
      </w:r>
      <w:r w:rsidR="00192150">
        <w:rPr>
          <w:rFonts w:hint="eastAsia"/>
          <w:sz w:val="28"/>
          <w:szCs w:val="28"/>
        </w:rPr>
        <w:t>，</w:t>
      </w:r>
      <w:r w:rsidR="00B74256">
        <w:rPr>
          <w:rFonts w:hint="eastAsia"/>
          <w:sz w:val="28"/>
          <w:szCs w:val="28"/>
        </w:rPr>
        <w:t>成就这个上师、本尊、空行</w:t>
      </w:r>
      <w:proofErr w:type="gramStart"/>
      <w:r w:rsidR="00B74256">
        <w:rPr>
          <w:rFonts w:hint="eastAsia"/>
          <w:sz w:val="28"/>
          <w:szCs w:val="28"/>
        </w:rPr>
        <w:t>三根本为</w:t>
      </w:r>
      <w:proofErr w:type="gramEnd"/>
      <w:r w:rsidR="00B74256">
        <w:rPr>
          <w:rFonts w:hint="eastAsia"/>
          <w:sz w:val="28"/>
          <w:szCs w:val="28"/>
        </w:rPr>
        <w:t>皈依。</w:t>
      </w:r>
    </w:p>
    <w:p w:rsidR="00F81EB0" w:rsidRDefault="00B74256" w:rsidP="004A69A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密皈依</w:t>
      </w:r>
      <w:r w:rsidR="000068E6">
        <w:rPr>
          <w:rFonts w:hint="eastAsia"/>
          <w:sz w:val="28"/>
          <w:szCs w:val="28"/>
        </w:rPr>
        <w:t>就</w:t>
      </w:r>
      <w:r>
        <w:rPr>
          <w:rFonts w:hint="eastAsia"/>
          <w:sz w:val="28"/>
          <w:szCs w:val="28"/>
        </w:rPr>
        <w:t>是</w:t>
      </w:r>
      <w:r w:rsidR="000068E6"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清净</w:t>
      </w:r>
      <w:proofErr w:type="gramStart"/>
      <w:r w:rsidR="00F81EB0">
        <w:rPr>
          <w:rFonts w:hint="eastAsia"/>
          <w:sz w:val="28"/>
          <w:szCs w:val="28"/>
        </w:rPr>
        <w:t>气脉</w:t>
      </w:r>
      <w:r>
        <w:rPr>
          <w:rFonts w:hint="eastAsia"/>
          <w:sz w:val="28"/>
          <w:szCs w:val="28"/>
        </w:rPr>
        <w:t>明</w:t>
      </w:r>
      <w:proofErr w:type="gramEnd"/>
      <w:r>
        <w:rPr>
          <w:rFonts w:hint="eastAsia"/>
          <w:sz w:val="28"/>
          <w:szCs w:val="28"/>
        </w:rPr>
        <w:t>点</w:t>
      </w:r>
      <w:r w:rsidR="004003C9">
        <w:rPr>
          <w:rFonts w:hint="eastAsia"/>
          <w:sz w:val="28"/>
          <w:szCs w:val="28"/>
        </w:rPr>
        <w:t>而</w:t>
      </w:r>
      <w:proofErr w:type="gramStart"/>
      <w:r w:rsidR="00F81EB0">
        <w:rPr>
          <w:rFonts w:hint="eastAsia"/>
          <w:sz w:val="28"/>
          <w:szCs w:val="28"/>
        </w:rPr>
        <w:t>现法报化</w:t>
      </w:r>
      <w:proofErr w:type="gramEnd"/>
      <w:r w:rsidR="00F81EB0">
        <w:rPr>
          <w:rFonts w:hint="eastAsia"/>
          <w:sz w:val="28"/>
          <w:szCs w:val="28"/>
        </w:rPr>
        <w:t>三身。</w:t>
      </w:r>
      <w:r w:rsidR="004003C9">
        <w:rPr>
          <w:rFonts w:hint="eastAsia"/>
          <w:sz w:val="28"/>
          <w:szCs w:val="28"/>
        </w:rPr>
        <w:t>就是清净脉而</w:t>
      </w:r>
      <w:r w:rsidR="000068E6">
        <w:rPr>
          <w:rFonts w:hint="eastAsia"/>
          <w:sz w:val="28"/>
          <w:szCs w:val="28"/>
        </w:rPr>
        <w:t>化</w:t>
      </w:r>
      <w:r w:rsidR="004003C9">
        <w:rPr>
          <w:rFonts w:hint="eastAsia"/>
          <w:sz w:val="28"/>
          <w:szCs w:val="28"/>
        </w:rPr>
        <w:t>现身</w:t>
      </w:r>
      <w:r w:rsidR="00DF6396">
        <w:rPr>
          <w:rFonts w:hint="eastAsia"/>
          <w:sz w:val="28"/>
          <w:szCs w:val="28"/>
        </w:rPr>
        <w:t>、</w:t>
      </w:r>
      <w:r w:rsidR="00F81EB0">
        <w:rPr>
          <w:rFonts w:hint="eastAsia"/>
          <w:sz w:val="28"/>
          <w:szCs w:val="28"/>
        </w:rPr>
        <w:t>清净</w:t>
      </w:r>
      <w:r w:rsidR="000068E6">
        <w:rPr>
          <w:rFonts w:hint="eastAsia"/>
          <w:sz w:val="28"/>
          <w:szCs w:val="28"/>
        </w:rPr>
        <w:t>气而显现报身</w:t>
      </w:r>
      <w:r w:rsidR="00DF6396">
        <w:rPr>
          <w:rFonts w:hint="eastAsia"/>
          <w:sz w:val="28"/>
          <w:szCs w:val="28"/>
        </w:rPr>
        <w:t>、</w:t>
      </w:r>
      <w:r w:rsidR="000068E6">
        <w:rPr>
          <w:rFonts w:hint="eastAsia"/>
          <w:sz w:val="28"/>
          <w:szCs w:val="28"/>
        </w:rPr>
        <w:t>清净明点而显现法身，</w:t>
      </w:r>
      <w:r w:rsidR="00DF6396">
        <w:rPr>
          <w:rFonts w:hint="eastAsia"/>
          <w:sz w:val="28"/>
          <w:szCs w:val="28"/>
        </w:rPr>
        <w:t>所以</w:t>
      </w:r>
      <w:r w:rsidR="000068E6">
        <w:rPr>
          <w:rFonts w:hint="eastAsia"/>
          <w:sz w:val="28"/>
          <w:szCs w:val="28"/>
        </w:rPr>
        <w:t>密皈依</w:t>
      </w:r>
      <w:r w:rsidR="00DF6396">
        <w:rPr>
          <w:rFonts w:hint="eastAsia"/>
          <w:sz w:val="28"/>
          <w:szCs w:val="28"/>
        </w:rPr>
        <w:t>的方式</w:t>
      </w:r>
      <w:r w:rsidR="000068E6">
        <w:rPr>
          <w:rFonts w:hint="eastAsia"/>
          <w:sz w:val="28"/>
          <w:szCs w:val="28"/>
        </w:rPr>
        <w:t>就是</w:t>
      </w:r>
      <w:r w:rsidR="00DF6396">
        <w:rPr>
          <w:rFonts w:hint="eastAsia"/>
          <w:sz w:val="28"/>
          <w:szCs w:val="28"/>
        </w:rPr>
        <w:t>皈依</w:t>
      </w:r>
      <w:proofErr w:type="gramStart"/>
      <w:r w:rsidR="000068E6">
        <w:rPr>
          <w:rFonts w:hint="eastAsia"/>
          <w:sz w:val="28"/>
          <w:szCs w:val="28"/>
        </w:rPr>
        <w:t>法报化三身</w:t>
      </w:r>
      <w:proofErr w:type="gramEnd"/>
      <w:r w:rsidR="000068E6">
        <w:rPr>
          <w:rFonts w:hint="eastAsia"/>
          <w:sz w:val="28"/>
          <w:szCs w:val="28"/>
        </w:rPr>
        <w:t>。</w:t>
      </w:r>
      <w:r w:rsidR="0069293E">
        <w:rPr>
          <w:rFonts w:hint="eastAsia"/>
          <w:sz w:val="28"/>
          <w:szCs w:val="28"/>
        </w:rPr>
        <w:t>然后究竟的</w:t>
      </w:r>
      <w:proofErr w:type="gramStart"/>
      <w:r w:rsidR="0069293E">
        <w:rPr>
          <w:rFonts w:hint="eastAsia"/>
          <w:sz w:val="28"/>
          <w:szCs w:val="28"/>
        </w:rPr>
        <w:t>实相当</w:t>
      </w:r>
      <w:proofErr w:type="gramEnd"/>
      <w:r w:rsidR="0069293E">
        <w:rPr>
          <w:rFonts w:hint="eastAsia"/>
          <w:sz w:val="28"/>
          <w:szCs w:val="28"/>
        </w:rPr>
        <w:t>中，</w:t>
      </w:r>
      <w:proofErr w:type="gramStart"/>
      <w:r w:rsidR="0069293E">
        <w:rPr>
          <w:rFonts w:hint="eastAsia"/>
          <w:sz w:val="28"/>
          <w:szCs w:val="28"/>
        </w:rPr>
        <w:t>金刚</w:t>
      </w:r>
      <w:r w:rsidR="00F81EB0">
        <w:rPr>
          <w:rFonts w:hint="eastAsia"/>
          <w:sz w:val="28"/>
          <w:szCs w:val="28"/>
        </w:rPr>
        <w:t>密乘的极</w:t>
      </w:r>
      <w:proofErr w:type="gramEnd"/>
      <w:r w:rsidR="00F81EB0">
        <w:rPr>
          <w:rFonts w:hint="eastAsia"/>
          <w:sz w:val="28"/>
          <w:szCs w:val="28"/>
        </w:rPr>
        <w:t>密</w:t>
      </w:r>
      <w:r w:rsidR="000068E6">
        <w:rPr>
          <w:rFonts w:hint="eastAsia"/>
          <w:sz w:val="28"/>
          <w:szCs w:val="28"/>
        </w:rPr>
        <w:t>的这种皈依呢，就是</w:t>
      </w:r>
      <w:r w:rsidR="00DF6396">
        <w:rPr>
          <w:rFonts w:hint="eastAsia"/>
          <w:sz w:val="28"/>
          <w:szCs w:val="28"/>
        </w:rPr>
        <w:t>皈依</w:t>
      </w:r>
      <w:r w:rsidR="000068E6">
        <w:rPr>
          <w:rFonts w:hint="eastAsia"/>
          <w:sz w:val="28"/>
          <w:szCs w:val="28"/>
        </w:rPr>
        <w:t>诸圣众</w:t>
      </w:r>
      <w:r w:rsidR="00DF6396">
        <w:rPr>
          <w:rFonts w:hint="eastAsia"/>
          <w:sz w:val="28"/>
          <w:szCs w:val="28"/>
        </w:rPr>
        <w:t>相继的本体为空性，</w:t>
      </w:r>
      <w:r w:rsidR="0069293E">
        <w:rPr>
          <w:rFonts w:hint="eastAsia"/>
          <w:sz w:val="28"/>
          <w:szCs w:val="28"/>
        </w:rPr>
        <w:t>自性为光明，</w:t>
      </w:r>
      <w:r w:rsidR="00F81EB0">
        <w:rPr>
          <w:rFonts w:hint="eastAsia"/>
          <w:sz w:val="28"/>
          <w:szCs w:val="28"/>
        </w:rPr>
        <w:t>然后是</w:t>
      </w:r>
      <w:r w:rsidR="0069293E">
        <w:rPr>
          <w:rFonts w:hint="eastAsia"/>
          <w:sz w:val="28"/>
          <w:szCs w:val="28"/>
        </w:rPr>
        <w:t>周遍大悲，</w:t>
      </w:r>
      <w:r w:rsidR="000068E6">
        <w:rPr>
          <w:rFonts w:hint="eastAsia"/>
          <w:sz w:val="28"/>
          <w:szCs w:val="28"/>
        </w:rPr>
        <w:t>三</w:t>
      </w:r>
      <w:r w:rsidR="00F81EB0">
        <w:rPr>
          <w:rFonts w:hint="eastAsia"/>
          <w:sz w:val="28"/>
          <w:szCs w:val="28"/>
        </w:rPr>
        <w:t>相无别的智慧，</w:t>
      </w:r>
      <w:r w:rsidR="000068E6">
        <w:rPr>
          <w:rFonts w:hint="eastAsia"/>
          <w:sz w:val="28"/>
          <w:szCs w:val="28"/>
        </w:rPr>
        <w:t>然后使</w:t>
      </w:r>
      <w:r w:rsidR="0069293E">
        <w:rPr>
          <w:rFonts w:hint="eastAsia"/>
          <w:sz w:val="28"/>
          <w:szCs w:val="28"/>
        </w:rPr>
        <w:t>自相继产生无相的智慧。</w:t>
      </w:r>
      <w:r w:rsidR="000068E6">
        <w:rPr>
          <w:rFonts w:hint="eastAsia"/>
          <w:sz w:val="28"/>
          <w:szCs w:val="28"/>
        </w:rPr>
        <w:t>所以皈依当中</w:t>
      </w:r>
      <w:r w:rsidR="00DF6396">
        <w:rPr>
          <w:rFonts w:hint="eastAsia"/>
          <w:sz w:val="28"/>
          <w:szCs w:val="28"/>
        </w:rPr>
        <w:t>分为</w:t>
      </w:r>
      <w:r w:rsidR="0069293E">
        <w:rPr>
          <w:rFonts w:hint="eastAsia"/>
          <w:sz w:val="28"/>
          <w:szCs w:val="28"/>
        </w:rPr>
        <w:t>外、内、密、</w:t>
      </w:r>
      <w:proofErr w:type="gramStart"/>
      <w:r w:rsidR="0069293E">
        <w:rPr>
          <w:rFonts w:hint="eastAsia"/>
          <w:sz w:val="28"/>
          <w:szCs w:val="28"/>
        </w:rPr>
        <w:t>极</w:t>
      </w:r>
      <w:proofErr w:type="gramEnd"/>
      <w:r w:rsidR="0069293E">
        <w:rPr>
          <w:rFonts w:hint="eastAsia"/>
          <w:sz w:val="28"/>
          <w:szCs w:val="28"/>
        </w:rPr>
        <w:t>密</w:t>
      </w:r>
      <w:r w:rsidR="00F81EB0">
        <w:rPr>
          <w:rFonts w:hint="eastAsia"/>
          <w:sz w:val="28"/>
          <w:szCs w:val="28"/>
        </w:rPr>
        <w:t>四种皈依</w:t>
      </w:r>
      <w:r w:rsidR="0069293E">
        <w:rPr>
          <w:rFonts w:hint="eastAsia"/>
          <w:sz w:val="28"/>
          <w:szCs w:val="28"/>
        </w:rPr>
        <w:t>。</w:t>
      </w:r>
      <w:r w:rsidR="00F81EB0">
        <w:rPr>
          <w:rFonts w:hint="eastAsia"/>
          <w:sz w:val="28"/>
          <w:szCs w:val="28"/>
        </w:rPr>
        <w:t>外</w:t>
      </w:r>
      <w:proofErr w:type="gramStart"/>
      <w:r w:rsidR="0069293E">
        <w:rPr>
          <w:rFonts w:hint="eastAsia"/>
          <w:sz w:val="28"/>
          <w:szCs w:val="28"/>
        </w:rPr>
        <w:t>皈依</w:t>
      </w:r>
      <w:r w:rsidR="00F81EB0">
        <w:rPr>
          <w:rFonts w:hint="eastAsia"/>
          <w:sz w:val="28"/>
          <w:szCs w:val="28"/>
        </w:rPr>
        <w:t>皈依</w:t>
      </w:r>
      <w:proofErr w:type="gramEnd"/>
      <w:r w:rsidR="00F81EB0">
        <w:rPr>
          <w:rFonts w:hint="eastAsia"/>
          <w:sz w:val="28"/>
          <w:szCs w:val="28"/>
        </w:rPr>
        <w:t>三宝，</w:t>
      </w:r>
      <w:r w:rsidR="000068E6">
        <w:rPr>
          <w:rFonts w:hint="eastAsia"/>
          <w:sz w:val="28"/>
          <w:szCs w:val="28"/>
        </w:rPr>
        <w:t>内</w:t>
      </w:r>
      <w:proofErr w:type="gramStart"/>
      <w:r w:rsidR="000068E6">
        <w:rPr>
          <w:rFonts w:hint="eastAsia"/>
          <w:sz w:val="28"/>
          <w:szCs w:val="28"/>
        </w:rPr>
        <w:t>皈依</w:t>
      </w:r>
      <w:r w:rsidR="004941F7">
        <w:rPr>
          <w:rFonts w:hint="eastAsia"/>
          <w:sz w:val="28"/>
          <w:szCs w:val="28"/>
        </w:rPr>
        <w:t>皈依</w:t>
      </w:r>
      <w:proofErr w:type="gramEnd"/>
      <w:r w:rsidR="000068E6">
        <w:rPr>
          <w:rFonts w:hint="eastAsia"/>
          <w:sz w:val="28"/>
          <w:szCs w:val="28"/>
        </w:rPr>
        <w:t>三根本，密</w:t>
      </w:r>
      <w:proofErr w:type="gramStart"/>
      <w:r w:rsidR="000068E6">
        <w:rPr>
          <w:rFonts w:hint="eastAsia"/>
          <w:sz w:val="28"/>
          <w:szCs w:val="28"/>
        </w:rPr>
        <w:t>皈依</w:t>
      </w:r>
      <w:r w:rsidR="004941F7">
        <w:rPr>
          <w:rFonts w:hint="eastAsia"/>
          <w:sz w:val="28"/>
          <w:szCs w:val="28"/>
        </w:rPr>
        <w:t>皈依</w:t>
      </w:r>
      <w:proofErr w:type="gramEnd"/>
      <w:r w:rsidR="000068E6">
        <w:rPr>
          <w:rFonts w:hint="eastAsia"/>
          <w:sz w:val="28"/>
          <w:szCs w:val="28"/>
        </w:rPr>
        <w:t>三身，</w:t>
      </w:r>
      <w:proofErr w:type="gramStart"/>
      <w:r w:rsidR="000068E6">
        <w:rPr>
          <w:rFonts w:hint="eastAsia"/>
          <w:sz w:val="28"/>
          <w:szCs w:val="28"/>
        </w:rPr>
        <w:t>极</w:t>
      </w:r>
      <w:proofErr w:type="gramEnd"/>
      <w:r w:rsidR="000068E6">
        <w:rPr>
          <w:rFonts w:hint="eastAsia"/>
          <w:sz w:val="28"/>
          <w:szCs w:val="28"/>
        </w:rPr>
        <w:t>密皈依是三相无别的智慧。</w:t>
      </w:r>
      <w:r w:rsidR="0069293E">
        <w:rPr>
          <w:rFonts w:hint="eastAsia"/>
          <w:sz w:val="28"/>
          <w:szCs w:val="28"/>
        </w:rPr>
        <w:t>所以这</w:t>
      </w:r>
      <w:proofErr w:type="gramStart"/>
      <w:r w:rsidR="0069293E">
        <w:rPr>
          <w:rFonts w:hint="eastAsia"/>
          <w:sz w:val="28"/>
          <w:szCs w:val="28"/>
        </w:rPr>
        <w:t>次</w:t>
      </w:r>
      <w:r w:rsidR="00F81EB0">
        <w:rPr>
          <w:rFonts w:hint="eastAsia"/>
          <w:sz w:val="28"/>
          <w:szCs w:val="28"/>
        </w:rPr>
        <w:t>基本</w:t>
      </w:r>
      <w:proofErr w:type="gramEnd"/>
      <w:r w:rsidR="00F81EB0">
        <w:rPr>
          <w:rFonts w:hint="eastAsia"/>
          <w:sz w:val="28"/>
          <w:szCs w:val="28"/>
        </w:rPr>
        <w:t>的这种</w:t>
      </w:r>
      <w:r w:rsidR="0069293E">
        <w:rPr>
          <w:rFonts w:hint="eastAsia"/>
          <w:sz w:val="28"/>
          <w:szCs w:val="28"/>
        </w:rPr>
        <w:t>外</w:t>
      </w:r>
      <w:r w:rsidR="004941F7">
        <w:rPr>
          <w:rFonts w:hint="eastAsia"/>
          <w:sz w:val="28"/>
          <w:szCs w:val="28"/>
        </w:rPr>
        <w:t>、</w:t>
      </w:r>
      <w:r w:rsidR="0069293E">
        <w:rPr>
          <w:rFonts w:hint="eastAsia"/>
          <w:sz w:val="28"/>
          <w:szCs w:val="28"/>
        </w:rPr>
        <w:t>内</w:t>
      </w:r>
      <w:r w:rsidR="004941F7">
        <w:rPr>
          <w:rFonts w:hint="eastAsia"/>
          <w:sz w:val="28"/>
          <w:szCs w:val="28"/>
        </w:rPr>
        <w:t>、</w:t>
      </w:r>
      <w:r w:rsidR="0069293E">
        <w:rPr>
          <w:rFonts w:hint="eastAsia"/>
          <w:sz w:val="28"/>
          <w:szCs w:val="28"/>
        </w:rPr>
        <w:t>密</w:t>
      </w:r>
      <w:r w:rsidR="004941F7">
        <w:rPr>
          <w:rFonts w:hint="eastAsia"/>
          <w:sz w:val="28"/>
          <w:szCs w:val="28"/>
        </w:rPr>
        <w:t>、</w:t>
      </w:r>
      <w:proofErr w:type="gramStart"/>
      <w:r w:rsidR="0069293E">
        <w:rPr>
          <w:rFonts w:hint="eastAsia"/>
          <w:sz w:val="28"/>
          <w:szCs w:val="28"/>
        </w:rPr>
        <w:t>极</w:t>
      </w:r>
      <w:proofErr w:type="gramEnd"/>
      <w:r w:rsidR="0069293E">
        <w:rPr>
          <w:rFonts w:hint="eastAsia"/>
          <w:sz w:val="28"/>
          <w:szCs w:val="28"/>
        </w:rPr>
        <w:t>密的皈依。</w:t>
      </w:r>
    </w:p>
    <w:p w:rsidR="009C086C" w:rsidRDefault="00DF6396" w:rsidP="007557D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然后</w:t>
      </w:r>
      <w:r w:rsidR="0069293E">
        <w:rPr>
          <w:rFonts w:hint="eastAsia"/>
          <w:sz w:val="28"/>
          <w:szCs w:val="28"/>
        </w:rPr>
        <w:t>因地的皈依，</w:t>
      </w:r>
      <w:r w:rsidR="004941F7">
        <w:rPr>
          <w:rFonts w:hint="eastAsia"/>
          <w:sz w:val="28"/>
          <w:szCs w:val="28"/>
        </w:rPr>
        <w:t>这里面呢我们</w:t>
      </w:r>
      <w:r w:rsidR="00F81EB0">
        <w:rPr>
          <w:rFonts w:hint="eastAsia"/>
          <w:sz w:val="28"/>
          <w:szCs w:val="28"/>
        </w:rPr>
        <w:t>从般若因乘的角度</w:t>
      </w:r>
      <w:r w:rsidR="004941F7">
        <w:rPr>
          <w:rFonts w:hint="eastAsia"/>
          <w:sz w:val="28"/>
          <w:szCs w:val="28"/>
        </w:rPr>
        <w:t>去修行</w:t>
      </w:r>
      <w:r w:rsidR="0069293E">
        <w:rPr>
          <w:rFonts w:hint="eastAsia"/>
          <w:sz w:val="28"/>
          <w:szCs w:val="28"/>
        </w:rPr>
        <w:t>皈依</w:t>
      </w:r>
      <w:r w:rsidR="007C0ECA">
        <w:rPr>
          <w:rFonts w:hint="eastAsia"/>
          <w:sz w:val="28"/>
          <w:szCs w:val="28"/>
        </w:rPr>
        <w:t>，</w:t>
      </w:r>
      <w:r w:rsidR="0069293E">
        <w:rPr>
          <w:rFonts w:hint="eastAsia"/>
          <w:sz w:val="28"/>
          <w:szCs w:val="28"/>
        </w:rPr>
        <w:t>不</w:t>
      </w:r>
      <w:r w:rsidR="004941F7">
        <w:rPr>
          <w:rFonts w:hint="eastAsia"/>
          <w:sz w:val="28"/>
          <w:szCs w:val="28"/>
        </w:rPr>
        <w:t>论</w:t>
      </w:r>
      <w:r w:rsidR="0069293E">
        <w:rPr>
          <w:rFonts w:hint="eastAsia"/>
          <w:sz w:val="28"/>
          <w:szCs w:val="28"/>
        </w:rPr>
        <w:t>是大乘</w:t>
      </w:r>
      <w:r w:rsidR="004941F7">
        <w:rPr>
          <w:rFonts w:hint="eastAsia"/>
          <w:sz w:val="28"/>
          <w:szCs w:val="28"/>
        </w:rPr>
        <w:t>、</w:t>
      </w:r>
      <w:r w:rsidR="0069293E">
        <w:rPr>
          <w:rFonts w:hint="eastAsia"/>
          <w:sz w:val="28"/>
          <w:szCs w:val="28"/>
        </w:rPr>
        <w:t>显乘。</w:t>
      </w:r>
      <w:r w:rsidR="004941F7">
        <w:rPr>
          <w:rFonts w:hint="eastAsia"/>
          <w:sz w:val="28"/>
          <w:szCs w:val="28"/>
        </w:rPr>
        <w:t>这种首先是</w:t>
      </w:r>
      <w:r w:rsidR="0069293E">
        <w:rPr>
          <w:rFonts w:hint="eastAsia"/>
          <w:sz w:val="28"/>
          <w:szCs w:val="28"/>
        </w:rPr>
        <w:t>皈依佛</w:t>
      </w:r>
      <w:r w:rsidR="004941F7">
        <w:rPr>
          <w:rFonts w:hint="eastAsia"/>
          <w:sz w:val="28"/>
          <w:szCs w:val="28"/>
        </w:rPr>
        <w:t>法</w:t>
      </w:r>
      <w:proofErr w:type="gramStart"/>
      <w:r w:rsidR="004941F7">
        <w:rPr>
          <w:rFonts w:hint="eastAsia"/>
          <w:sz w:val="28"/>
          <w:szCs w:val="28"/>
        </w:rPr>
        <w:t>僧</w:t>
      </w:r>
      <w:proofErr w:type="gramEnd"/>
      <w:r w:rsidR="004941F7">
        <w:rPr>
          <w:rFonts w:hint="eastAsia"/>
          <w:sz w:val="28"/>
          <w:szCs w:val="28"/>
        </w:rPr>
        <w:t>三宝</w:t>
      </w:r>
      <w:r w:rsidR="0069293E">
        <w:rPr>
          <w:rFonts w:hint="eastAsia"/>
          <w:sz w:val="28"/>
          <w:szCs w:val="28"/>
        </w:rPr>
        <w:t>，</w:t>
      </w:r>
      <w:r w:rsidR="004941F7">
        <w:rPr>
          <w:rFonts w:hint="eastAsia"/>
          <w:sz w:val="28"/>
          <w:szCs w:val="28"/>
        </w:rPr>
        <w:t>皈依佛</w:t>
      </w:r>
      <w:r w:rsidR="00F81EB0">
        <w:rPr>
          <w:rFonts w:hint="eastAsia"/>
          <w:sz w:val="28"/>
          <w:szCs w:val="28"/>
        </w:rPr>
        <w:t>然后</w:t>
      </w:r>
      <w:r w:rsidR="0069293E">
        <w:rPr>
          <w:rFonts w:hint="eastAsia"/>
          <w:sz w:val="28"/>
          <w:szCs w:val="28"/>
        </w:rPr>
        <w:t>分为法、报、化三身。</w:t>
      </w:r>
      <w:r w:rsidR="00F81EB0">
        <w:rPr>
          <w:rFonts w:hint="eastAsia"/>
          <w:sz w:val="28"/>
          <w:szCs w:val="28"/>
        </w:rPr>
        <w:t>皈依法呢，法身这里面究竟的空性，</w:t>
      </w:r>
      <w:r w:rsidR="004941F7">
        <w:rPr>
          <w:rFonts w:hint="eastAsia"/>
          <w:sz w:val="28"/>
          <w:szCs w:val="28"/>
        </w:rPr>
        <w:t>所以</w:t>
      </w:r>
      <w:r w:rsidR="00F81EB0">
        <w:rPr>
          <w:rFonts w:hint="eastAsia"/>
          <w:sz w:val="28"/>
          <w:szCs w:val="28"/>
        </w:rPr>
        <w:t>一般我们说</w:t>
      </w:r>
      <w:r w:rsidR="004941F7">
        <w:rPr>
          <w:rFonts w:hint="eastAsia"/>
          <w:sz w:val="28"/>
          <w:szCs w:val="28"/>
        </w:rPr>
        <w:t>从</w:t>
      </w:r>
      <w:r w:rsidR="00F81EB0">
        <w:rPr>
          <w:rFonts w:hint="eastAsia"/>
          <w:sz w:val="28"/>
          <w:szCs w:val="28"/>
        </w:rPr>
        <w:t>修行般若空性，</w:t>
      </w:r>
      <w:r w:rsidR="004941F7">
        <w:rPr>
          <w:rFonts w:hint="eastAsia"/>
          <w:sz w:val="28"/>
          <w:szCs w:val="28"/>
        </w:rPr>
        <w:t>从最初的皈依佛门一直到</w:t>
      </w:r>
      <w:proofErr w:type="gramStart"/>
      <w:r w:rsidR="004941F7">
        <w:rPr>
          <w:rFonts w:hint="eastAsia"/>
          <w:sz w:val="28"/>
          <w:szCs w:val="28"/>
        </w:rPr>
        <w:t>修证般若</w:t>
      </w:r>
      <w:proofErr w:type="gramEnd"/>
      <w:r w:rsidR="004941F7">
        <w:rPr>
          <w:rFonts w:hint="eastAsia"/>
          <w:sz w:val="28"/>
          <w:szCs w:val="28"/>
        </w:rPr>
        <w:t>空性</w:t>
      </w:r>
      <w:r w:rsidR="0069293E">
        <w:rPr>
          <w:rFonts w:hint="eastAsia"/>
          <w:sz w:val="28"/>
          <w:szCs w:val="28"/>
        </w:rPr>
        <w:t>这些为止，证得这些究竟的佛果</w:t>
      </w:r>
      <w:r w:rsidR="00F81EB0">
        <w:rPr>
          <w:rFonts w:hint="eastAsia"/>
          <w:sz w:val="28"/>
          <w:szCs w:val="28"/>
        </w:rPr>
        <w:t>为止</w:t>
      </w:r>
      <w:r w:rsidR="0069293E">
        <w:rPr>
          <w:rFonts w:hint="eastAsia"/>
          <w:sz w:val="28"/>
          <w:szCs w:val="28"/>
        </w:rPr>
        <w:t>。</w:t>
      </w:r>
      <w:r w:rsidR="00F81EB0">
        <w:rPr>
          <w:rFonts w:hint="eastAsia"/>
          <w:sz w:val="28"/>
          <w:szCs w:val="28"/>
        </w:rPr>
        <w:t>不间断</w:t>
      </w:r>
      <w:proofErr w:type="gramStart"/>
      <w:r w:rsidR="00F81EB0">
        <w:rPr>
          <w:rFonts w:hint="eastAsia"/>
          <w:sz w:val="28"/>
          <w:szCs w:val="28"/>
        </w:rPr>
        <w:t>的</w:t>
      </w:r>
      <w:r w:rsidR="004941F7">
        <w:rPr>
          <w:rFonts w:hint="eastAsia"/>
          <w:sz w:val="28"/>
          <w:szCs w:val="28"/>
        </w:rPr>
        <w:t>依止三宝</w:t>
      </w:r>
      <w:proofErr w:type="gramEnd"/>
      <w:r w:rsidR="004941F7">
        <w:rPr>
          <w:rFonts w:hint="eastAsia"/>
          <w:sz w:val="28"/>
          <w:szCs w:val="28"/>
        </w:rPr>
        <w:t>来</w:t>
      </w:r>
      <w:r w:rsidR="00F81EB0">
        <w:rPr>
          <w:rFonts w:hint="eastAsia"/>
          <w:sz w:val="28"/>
          <w:szCs w:val="28"/>
        </w:rPr>
        <w:t>集资净障。</w:t>
      </w:r>
      <w:r w:rsidR="004941F7">
        <w:rPr>
          <w:rFonts w:hint="eastAsia"/>
          <w:sz w:val="28"/>
          <w:szCs w:val="28"/>
        </w:rPr>
        <w:t>所以这是一种因皈依。</w:t>
      </w:r>
      <w:r w:rsidR="0069293E">
        <w:rPr>
          <w:rFonts w:hint="eastAsia"/>
          <w:sz w:val="28"/>
          <w:szCs w:val="28"/>
        </w:rPr>
        <w:t>所以</w:t>
      </w:r>
      <w:r w:rsidR="00FE4126">
        <w:rPr>
          <w:rFonts w:hint="eastAsia"/>
          <w:sz w:val="28"/>
          <w:szCs w:val="28"/>
        </w:rPr>
        <w:t>那就是说这是我们所说的皈依佛</w:t>
      </w:r>
      <w:r w:rsidR="00F81EB0">
        <w:rPr>
          <w:rFonts w:hint="eastAsia"/>
          <w:sz w:val="28"/>
          <w:szCs w:val="28"/>
        </w:rPr>
        <w:t>。</w:t>
      </w:r>
      <w:r w:rsidR="00FE4126">
        <w:rPr>
          <w:rFonts w:hint="eastAsia"/>
          <w:sz w:val="28"/>
          <w:szCs w:val="28"/>
        </w:rPr>
        <w:t>从这个角度，</w:t>
      </w:r>
      <w:r w:rsidR="00F81EB0">
        <w:rPr>
          <w:rFonts w:hint="eastAsia"/>
          <w:sz w:val="28"/>
          <w:szCs w:val="28"/>
        </w:rPr>
        <w:t>然后皈依修法</w:t>
      </w:r>
      <w:r w:rsidR="009C086C">
        <w:rPr>
          <w:rFonts w:hint="eastAsia"/>
          <w:sz w:val="28"/>
          <w:szCs w:val="28"/>
        </w:rPr>
        <w:t>呢</w:t>
      </w:r>
      <w:r w:rsidR="00F81EB0">
        <w:rPr>
          <w:rFonts w:hint="eastAsia"/>
          <w:sz w:val="28"/>
          <w:szCs w:val="28"/>
        </w:rPr>
        <w:t>。</w:t>
      </w:r>
      <w:r w:rsidR="009C086C">
        <w:rPr>
          <w:rFonts w:hint="eastAsia"/>
          <w:sz w:val="28"/>
          <w:szCs w:val="28"/>
        </w:rPr>
        <w:t>因为</w:t>
      </w:r>
      <w:r w:rsidR="00FE4126">
        <w:rPr>
          <w:rFonts w:hint="eastAsia"/>
          <w:sz w:val="28"/>
          <w:szCs w:val="28"/>
        </w:rPr>
        <w:t>修行的时候有不同的修行</w:t>
      </w:r>
      <w:proofErr w:type="gramStart"/>
      <w:r w:rsidR="00FE4126">
        <w:rPr>
          <w:rFonts w:hint="eastAsia"/>
          <w:sz w:val="28"/>
          <w:szCs w:val="28"/>
        </w:rPr>
        <w:t>次第和</w:t>
      </w:r>
      <w:proofErr w:type="gramEnd"/>
      <w:r w:rsidR="00FE4126">
        <w:rPr>
          <w:rFonts w:hint="eastAsia"/>
          <w:sz w:val="28"/>
          <w:szCs w:val="28"/>
        </w:rPr>
        <w:t>不同的</w:t>
      </w:r>
      <w:r w:rsidR="007C0ECA">
        <w:rPr>
          <w:rFonts w:hint="eastAsia"/>
          <w:sz w:val="28"/>
          <w:szCs w:val="28"/>
        </w:rPr>
        <w:t>修行</w:t>
      </w:r>
      <w:r w:rsidR="00FE4126">
        <w:rPr>
          <w:rFonts w:hint="eastAsia"/>
          <w:sz w:val="28"/>
          <w:szCs w:val="28"/>
        </w:rPr>
        <w:t>方式。</w:t>
      </w:r>
      <w:r w:rsidR="009C086C">
        <w:rPr>
          <w:rFonts w:hint="eastAsia"/>
          <w:sz w:val="28"/>
          <w:szCs w:val="28"/>
        </w:rPr>
        <w:t>就是说</w:t>
      </w:r>
      <w:r w:rsidR="00FE4126">
        <w:rPr>
          <w:rFonts w:hint="eastAsia"/>
          <w:sz w:val="28"/>
          <w:szCs w:val="28"/>
        </w:rPr>
        <w:t>皈依的对镜，</w:t>
      </w:r>
      <w:r w:rsidR="00F81EB0">
        <w:rPr>
          <w:rFonts w:hint="eastAsia"/>
          <w:sz w:val="28"/>
          <w:szCs w:val="28"/>
        </w:rPr>
        <w:t>以此次</w:t>
      </w:r>
      <w:r w:rsidR="007C0ECA">
        <w:rPr>
          <w:rFonts w:hint="eastAsia"/>
          <w:sz w:val="28"/>
          <w:szCs w:val="28"/>
        </w:rPr>
        <w:t>第</w:t>
      </w:r>
      <w:r w:rsidR="00F81EB0">
        <w:rPr>
          <w:rFonts w:hint="eastAsia"/>
          <w:sz w:val="28"/>
          <w:szCs w:val="28"/>
        </w:rPr>
        <w:t>拾阶而上的一种修法。</w:t>
      </w:r>
      <w:r w:rsidR="00FE4126">
        <w:rPr>
          <w:rFonts w:hint="eastAsia"/>
          <w:sz w:val="28"/>
          <w:szCs w:val="28"/>
        </w:rPr>
        <w:t>所以</w:t>
      </w:r>
      <w:r w:rsidR="00FE4126">
        <w:rPr>
          <w:rFonts w:hint="eastAsia"/>
          <w:sz w:val="28"/>
          <w:szCs w:val="28"/>
        </w:rPr>
        <w:t xml:space="preserve"> </w:t>
      </w:r>
      <w:r w:rsidR="009C086C">
        <w:rPr>
          <w:rFonts w:hint="eastAsia"/>
          <w:sz w:val="28"/>
          <w:szCs w:val="28"/>
        </w:rPr>
        <w:t>对所</w:t>
      </w:r>
      <w:r w:rsidR="00FE4126">
        <w:rPr>
          <w:rFonts w:hint="eastAsia"/>
          <w:sz w:val="28"/>
          <w:szCs w:val="28"/>
        </w:rPr>
        <w:t>有的佛弟子来讲，三宝就是</w:t>
      </w:r>
      <w:proofErr w:type="gramStart"/>
      <w:r w:rsidR="007C0ECA">
        <w:rPr>
          <w:rFonts w:hint="eastAsia"/>
          <w:sz w:val="28"/>
          <w:szCs w:val="28"/>
        </w:rPr>
        <w:t>究竟因</w:t>
      </w:r>
      <w:proofErr w:type="gramEnd"/>
      <w:r w:rsidR="00FE4126">
        <w:rPr>
          <w:rFonts w:hint="eastAsia"/>
          <w:sz w:val="28"/>
          <w:szCs w:val="28"/>
        </w:rPr>
        <w:t>皈依的对镜。我们还没有</w:t>
      </w:r>
      <w:proofErr w:type="gramStart"/>
      <w:r w:rsidR="00FE4126">
        <w:rPr>
          <w:rFonts w:hint="eastAsia"/>
          <w:sz w:val="28"/>
          <w:szCs w:val="28"/>
        </w:rPr>
        <w:t>完全证悟的</w:t>
      </w:r>
      <w:proofErr w:type="gramEnd"/>
      <w:r w:rsidR="00FE4126">
        <w:rPr>
          <w:rFonts w:hint="eastAsia"/>
          <w:sz w:val="28"/>
          <w:szCs w:val="28"/>
        </w:rPr>
        <w:t>时候以三宝</w:t>
      </w:r>
      <w:proofErr w:type="gramStart"/>
      <w:r w:rsidR="00FE4126">
        <w:rPr>
          <w:rFonts w:hint="eastAsia"/>
          <w:sz w:val="28"/>
          <w:szCs w:val="28"/>
        </w:rPr>
        <w:t>做为</w:t>
      </w:r>
      <w:proofErr w:type="gramEnd"/>
      <w:r w:rsidR="00FE4126">
        <w:rPr>
          <w:rFonts w:hint="eastAsia"/>
          <w:sz w:val="28"/>
          <w:szCs w:val="28"/>
        </w:rPr>
        <w:t>皈依的所依。</w:t>
      </w:r>
      <w:r w:rsidR="00F81EB0">
        <w:rPr>
          <w:rFonts w:hint="eastAsia"/>
          <w:sz w:val="28"/>
          <w:szCs w:val="28"/>
        </w:rPr>
        <w:t>这里面意思是说因皈依</w:t>
      </w:r>
      <w:r w:rsidR="009C086C">
        <w:rPr>
          <w:rFonts w:hint="eastAsia"/>
          <w:sz w:val="28"/>
          <w:szCs w:val="28"/>
        </w:rPr>
        <w:t>从修行皈依</w:t>
      </w:r>
      <w:r w:rsidR="00F81EB0">
        <w:rPr>
          <w:rFonts w:hint="eastAsia"/>
          <w:sz w:val="28"/>
          <w:szCs w:val="28"/>
        </w:rPr>
        <w:t>直至证悟</w:t>
      </w:r>
      <w:r w:rsidR="009C086C">
        <w:rPr>
          <w:rFonts w:hint="eastAsia"/>
          <w:sz w:val="28"/>
          <w:szCs w:val="28"/>
        </w:rPr>
        <w:t>空性</w:t>
      </w:r>
      <w:r w:rsidR="00F81EB0">
        <w:rPr>
          <w:rFonts w:hint="eastAsia"/>
          <w:sz w:val="28"/>
          <w:szCs w:val="28"/>
        </w:rPr>
        <w:t>为止的</w:t>
      </w:r>
      <w:r w:rsidR="009C086C">
        <w:rPr>
          <w:rFonts w:hint="eastAsia"/>
          <w:sz w:val="28"/>
          <w:szCs w:val="28"/>
        </w:rPr>
        <w:t>次第</w:t>
      </w:r>
      <w:r w:rsidR="007C0ECA">
        <w:rPr>
          <w:rFonts w:hint="eastAsia"/>
          <w:sz w:val="28"/>
          <w:szCs w:val="28"/>
        </w:rPr>
        <w:t>的修行</w:t>
      </w:r>
      <w:r w:rsidR="00F81EB0">
        <w:rPr>
          <w:rFonts w:hint="eastAsia"/>
          <w:sz w:val="28"/>
          <w:szCs w:val="28"/>
        </w:rPr>
        <w:t>当中不离三宝</w:t>
      </w:r>
      <w:r w:rsidR="009C086C">
        <w:rPr>
          <w:rFonts w:hint="eastAsia"/>
          <w:sz w:val="28"/>
          <w:szCs w:val="28"/>
        </w:rPr>
        <w:t>，来</w:t>
      </w:r>
      <w:proofErr w:type="gramStart"/>
      <w:r w:rsidR="009C086C">
        <w:rPr>
          <w:rFonts w:hint="eastAsia"/>
          <w:sz w:val="28"/>
          <w:szCs w:val="28"/>
        </w:rPr>
        <w:t>做为</w:t>
      </w:r>
      <w:proofErr w:type="gramEnd"/>
      <w:r w:rsidR="009C086C">
        <w:rPr>
          <w:rFonts w:hint="eastAsia"/>
          <w:sz w:val="28"/>
          <w:szCs w:val="28"/>
        </w:rPr>
        <w:t>集资</w:t>
      </w:r>
      <w:proofErr w:type="gramStart"/>
      <w:r w:rsidR="009C086C">
        <w:rPr>
          <w:rFonts w:hint="eastAsia"/>
          <w:sz w:val="28"/>
          <w:szCs w:val="28"/>
        </w:rPr>
        <w:t>净障这种</w:t>
      </w:r>
      <w:proofErr w:type="gramEnd"/>
      <w:r w:rsidR="009C086C">
        <w:rPr>
          <w:rFonts w:hint="eastAsia"/>
          <w:sz w:val="28"/>
          <w:szCs w:val="28"/>
        </w:rPr>
        <w:t>修行的因皈依。</w:t>
      </w:r>
    </w:p>
    <w:p w:rsidR="0070592B" w:rsidRDefault="00F81EB0" w:rsidP="007557D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果皈依就是</w:t>
      </w:r>
      <w:r w:rsidR="007C0ECA">
        <w:rPr>
          <w:rFonts w:hint="eastAsia"/>
          <w:sz w:val="28"/>
          <w:szCs w:val="28"/>
        </w:rPr>
        <w:t>说</w:t>
      </w:r>
      <w:r>
        <w:rPr>
          <w:rFonts w:hint="eastAsia"/>
          <w:sz w:val="28"/>
          <w:szCs w:val="28"/>
        </w:rPr>
        <w:t>不是从因乘，而是从金刚果乘上，</w:t>
      </w:r>
      <w:r w:rsidR="009C086C">
        <w:rPr>
          <w:rFonts w:hint="eastAsia"/>
          <w:sz w:val="28"/>
          <w:szCs w:val="28"/>
        </w:rPr>
        <w:t>不是因来寻找果的途径。而是直接在心性本体上成就</w:t>
      </w:r>
      <w:r w:rsidR="007C0ECA">
        <w:rPr>
          <w:rFonts w:hint="eastAsia"/>
          <w:sz w:val="28"/>
          <w:szCs w:val="28"/>
        </w:rPr>
        <w:t>这种</w:t>
      </w:r>
      <w:r w:rsidR="009C086C">
        <w:rPr>
          <w:rFonts w:hint="eastAsia"/>
          <w:sz w:val="28"/>
          <w:szCs w:val="28"/>
        </w:rPr>
        <w:t>果位。</w:t>
      </w:r>
      <w:r>
        <w:rPr>
          <w:rFonts w:hint="eastAsia"/>
          <w:sz w:val="28"/>
          <w:szCs w:val="28"/>
        </w:rPr>
        <w:t>所以就是说我们就是知道心性本体</w:t>
      </w:r>
      <w:r w:rsidR="00DD4A03">
        <w:rPr>
          <w:rFonts w:hint="eastAsia"/>
          <w:sz w:val="28"/>
          <w:szCs w:val="28"/>
        </w:rPr>
        <w:t>，不假外求。过去未来</w:t>
      </w:r>
      <w:r w:rsidR="009C086C">
        <w:rPr>
          <w:rFonts w:hint="eastAsia"/>
          <w:sz w:val="28"/>
          <w:szCs w:val="28"/>
        </w:rPr>
        <w:t>现在</w:t>
      </w:r>
      <w:r w:rsidR="00DD4A03">
        <w:rPr>
          <w:rFonts w:hint="eastAsia"/>
          <w:sz w:val="28"/>
          <w:szCs w:val="28"/>
        </w:rPr>
        <w:t>始终无生无灭。</w:t>
      </w:r>
      <w:r w:rsidR="009C086C">
        <w:rPr>
          <w:rFonts w:hint="eastAsia"/>
          <w:sz w:val="28"/>
          <w:szCs w:val="28"/>
        </w:rPr>
        <w:t>心性本体上面没有任何取舍之心，也没有任何好坏之别。所以</w:t>
      </w:r>
      <w:r w:rsidR="00DD4A03">
        <w:rPr>
          <w:rFonts w:hint="eastAsia"/>
          <w:sz w:val="28"/>
          <w:szCs w:val="28"/>
        </w:rPr>
        <w:t>依靠这种直接安住在心性当中，</w:t>
      </w:r>
      <w:r w:rsidR="009C086C">
        <w:rPr>
          <w:rFonts w:hint="eastAsia"/>
          <w:sz w:val="28"/>
          <w:szCs w:val="28"/>
        </w:rPr>
        <w:t>让法身的这种佛果位现前。</w:t>
      </w:r>
      <w:r w:rsidR="00DD4A03">
        <w:rPr>
          <w:rFonts w:hint="eastAsia"/>
          <w:sz w:val="28"/>
          <w:szCs w:val="28"/>
        </w:rPr>
        <w:t>所以除了心性之外，不</w:t>
      </w:r>
      <w:r w:rsidR="009C086C">
        <w:rPr>
          <w:rFonts w:hint="eastAsia"/>
          <w:sz w:val="28"/>
          <w:szCs w:val="28"/>
        </w:rPr>
        <w:t>去</w:t>
      </w:r>
      <w:r w:rsidR="00DD4A03">
        <w:rPr>
          <w:rFonts w:hint="eastAsia"/>
          <w:sz w:val="28"/>
          <w:szCs w:val="28"/>
        </w:rPr>
        <w:t>寻找</w:t>
      </w:r>
      <w:r w:rsidR="009C086C">
        <w:rPr>
          <w:rFonts w:hint="eastAsia"/>
          <w:sz w:val="28"/>
          <w:szCs w:val="28"/>
        </w:rPr>
        <w:t>另外的</w:t>
      </w:r>
      <w:r w:rsidR="00DD4A03">
        <w:rPr>
          <w:rFonts w:hint="eastAsia"/>
          <w:sz w:val="28"/>
          <w:szCs w:val="28"/>
        </w:rPr>
        <w:t>皈依处。</w:t>
      </w:r>
      <w:r w:rsidR="009C086C">
        <w:rPr>
          <w:rFonts w:hint="eastAsia"/>
          <w:sz w:val="28"/>
          <w:szCs w:val="28"/>
        </w:rPr>
        <w:t>这种直接在心性本体</w:t>
      </w:r>
      <w:proofErr w:type="gramStart"/>
      <w:r w:rsidR="009C086C">
        <w:rPr>
          <w:rFonts w:hint="eastAsia"/>
          <w:sz w:val="28"/>
          <w:szCs w:val="28"/>
        </w:rPr>
        <w:t>上现见法身</w:t>
      </w:r>
      <w:proofErr w:type="gramEnd"/>
      <w:r w:rsidR="009C086C">
        <w:rPr>
          <w:rFonts w:hint="eastAsia"/>
          <w:sz w:val="28"/>
          <w:szCs w:val="28"/>
        </w:rPr>
        <w:t>的这种境界的皈依称为果皈依。</w:t>
      </w:r>
      <w:r w:rsidR="00DD4A03">
        <w:rPr>
          <w:rFonts w:hint="eastAsia"/>
          <w:sz w:val="28"/>
          <w:szCs w:val="28"/>
        </w:rPr>
        <w:t>这个一下子修持起来肯定非常难。</w:t>
      </w:r>
      <w:r w:rsidR="009C086C">
        <w:rPr>
          <w:rFonts w:hint="eastAsia"/>
          <w:sz w:val="28"/>
          <w:szCs w:val="28"/>
        </w:rPr>
        <w:t>所以</w:t>
      </w:r>
      <w:r w:rsidR="00DD4A03">
        <w:rPr>
          <w:rFonts w:hint="eastAsia"/>
          <w:sz w:val="28"/>
          <w:szCs w:val="28"/>
        </w:rPr>
        <w:t>我们从对</w:t>
      </w:r>
      <w:r w:rsidR="009C086C">
        <w:rPr>
          <w:rFonts w:hint="eastAsia"/>
          <w:sz w:val="28"/>
          <w:szCs w:val="28"/>
        </w:rPr>
        <w:t>佛法</w:t>
      </w:r>
      <w:proofErr w:type="gramStart"/>
      <w:r w:rsidR="009C086C">
        <w:rPr>
          <w:rFonts w:hint="eastAsia"/>
          <w:sz w:val="28"/>
          <w:szCs w:val="28"/>
        </w:rPr>
        <w:t>僧</w:t>
      </w:r>
      <w:proofErr w:type="gramEnd"/>
      <w:r w:rsidR="00DD4A03">
        <w:rPr>
          <w:rFonts w:hint="eastAsia"/>
          <w:sz w:val="28"/>
          <w:szCs w:val="28"/>
        </w:rPr>
        <w:t>三宝的信心，</w:t>
      </w:r>
      <w:r w:rsidR="009C086C">
        <w:rPr>
          <w:rFonts w:hint="eastAsia"/>
          <w:sz w:val="28"/>
          <w:szCs w:val="28"/>
        </w:rPr>
        <w:t>虔诚的从</w:t>
      </w:r>
      <w:r w:rsidR="00DD4A03">
        <w:rPr>
          <w:rFonts w:hint="eastAsia"/>
          <w:sz w:val="28"/>
          <w:szCs w:val="28"/>
        </w:rPr>
        <w:t>因皈依开始</w:t>
      </w:r>
      <w:r w:rsidR="009C086C">
        <w:rPr>
          <w:rFonts w:hint="eastAsia"/>
          <w:sz w:val="28"/>
          <w:szCs w:val="28"/>
        </w:rPr>
        <w:t>，依靠佛法</w:t>
      </w:r>
      <w:proofErr w:type="gramStart"/>
      <w:r w:rsidR="009C086C">
        <w:rPr>
          <w:rFonts w:hint="eastAsia"/>
          <w:sz w:val="28"/>
          <w:szCs w:val="28"/>
        </w:rPr>
        <w:t>僧</w:t>
      </w:r>
      <w:proofErr w:type="gramEnd"/>
      <w:r w:rsidR="009C086C">
        <w:rPr>
          <w:rFonts w:hint="eastAsia"/>
          <w:sz w:val="28"/>
          <w:szCs w:val="28"/>
        </w:rPr>
        <w:t>三宝，以佛为证悟的目的，</w:t>
      </w:r>
      <w:r w:rsidR="00DD4A03">
        <w:rPr>
          <w:rFonts w:hint="eastAsia"/>
          <w:sz w:val="28"/>
          <w:szCs w:val="28"/>
        </w:rPr>
        <w:t>法为道路</w:t>
      </w:r>
      <w:r w:rsidR="00C50119">
        <w:rPr>
          <w:rFonts w:hint="eastAsia"/>
          <w:sz w:val="28"/>
          <w:szCs w:val="28"/>
        </w:rPr>
        <w:t>，</w:t>
      </w:r>
      <w:r w:rsidR="00DD4A03">
        <w:rPr>
          <w:rFonts w:hint="eastAsia"/>
          <w:sz w:val="28"/>
          <w:szCs w:val="28"/>
        </w:rPr>
        <w:t>僧为助伴。</w:t>
      </w:r>
      <w:r w:rsidR="009C086C">
        <w:rPr>
          <w:rFonts w:hint="eastAsia"/>
          <w:sz w:val="28"/>
          <w:szCs w:val="28"/>
        </w:rPr>
        <w:t>慈悲利行，慢慢</w:t>
      </w:r>
      <w:r w:rsidR="00C50119">
        <w:rPr>
          <w:rFonts w:hint="eastAsia"/>
          <w:sz w:val="28"/>
          <w:szCs w:val="28"/>
        </w:rPr>
        <w:t>修行，从无明愚痴当中</w:t>
      </w:r>
      <w:r w:rsidR="00DD4A03">
        <w:rPr>
          <w:rFonts w:hint="eastAsia"/>
          <w:sz w:val="28"/>
          <w:szCs w:val="28"/>
        </w:rPr>
        <w:t>渐渐</w:t>
      </w:r>
      <w:proofErr w:type="gramStart"/>
      <w:r w:rsidR="00DD4A03">
        <w:rPr>
          <w:rFonts w:hint="eastAsia"/>
          <w:sz w:val="28"/>
          <w:szCs w:val="28"/>
        </w:rPr>
        <w:t>把客尘所染</w:t>
      </w:r>
      <w:proofErr w:type="gramEnd"/>
      <w:r w:rsidR="00DD4A03">
        <w:rPr>
          <w:rFonts w:hint="eastAsia"/>
          <w:sz w:val="28"/>
          <w:szCs w:val="28"/>
        </w:rPr>
        <w:t>的心</w:t>
      </w:r>
      <w:r w:rsidR="00C50119">
        <w:rPr>
          <w:rFonts w:hint="eastAsia"/>
          <w:sz w:val="28"/>
          <w:szCs w:val="28"/>
        </w:rPr>
        <w:t>清净</w:t>
      </w:r>
      <w:r w:rsidR="00DD4A03">
        <w:rPr>
          <w:rFonts w:hint="eastAsia"/>
          <w:sz w:val="28"/>
          <w:szCs w:val="28"/>
        </w:rPr>
        <w:t>，</w:t>
      </w:r>
      <w:r w:rsidR="00C50119">
        <w:rPr>
          <w:rFonts w:hint="eastAsia"/>
          <w:sz w:val="28"/>
          <w:szCs w:val="28"/>
        </w:rPr>
        <w:t>产生法喜和修行的觉受。减少分别念，减少这种</w:t>
      </w:r>
      <w:r w:rsidR="002D17EB">
        <w:rPr>
          <w:rFonts w:hint="eastAsia"/>
          <w:sz w:val="28"/>
          <w:szCs w:val="28"/>
        </w:rPr>
        <w:t>世间</w:t>
      </w:r>
      <w:r w:rsidR="00C50119">
        <w:rPr>
          <w:rFonts w:hint="eastAsia"/>
          <w:sz w:val="28"/>
          <w:szCs w:val="28"/>
        </w:rPr>
        <w:t>的执著，</w:t>
      </w:r>
      <w:proofErr w:type="gramStart"/>
      <w:r w:rsidR="00DD4A03">
        <w:rPr>
          <w:rFonts w:hint="eastAsia"/>
          <w:sz w:val="28"/>
          <w:szCs w:val="28"/>
        </w:rPr>
        <w:t>集资净障当中</w:t>
      </w:r>
      <w:proofErr w:type="gramEnd"/>
      <w:r w:rsidR="00C50119">
        <w:rPr>
          <w:rFonts w:hint="eastAsia"/>
          <w:sz w:val="28"/>
          <w:szCs w:val="28"/>
        </w:rPr>
        <w:t>减少</w:t>
      </w:r>
      <w:proofErr w:type="gramStart"/>
      <w:r w:rsidR="00C50119">
        <w:rPr>
          <w:rFonts w:hint="eastAsia"/>
          <w:sz w:val="28"/>
          <w:szCs w:val="28"/>
        </w:rPr>
        <w:t>所知障与烦恼</w:t>
      </w:r>
      <w:proofErr w:type="gramEnd"/>
      <w:r w:rsidR="00C50119">
        <w:rPr>
          <w:rFonts w:hint="eastAsia"/>
          <w:sz w:val="28"/>
          <w:szCs w:val="28"/>
        </w:rPr>
        <w:t>障</w:t>
      </w:r>
      <w:r w:rsidR="00DD4A03">
        <w:rPr>
          <w:rFonts w:hint="eastAsia"/>
          <w:sz w:val="28"/>
          <w:szCs w:val="28"/>
        </w:rPr>
        <w:t>，</w:t>
      </w:r>
      <w:r w:rsidR="002D17EB">
        <w:rPr>
          <w:rFonts w:hint="eastAsia"/>
          <w:sz w:val="28"/>
          <w:szCs w:val="28"/>
        </w:rPr>
        <w:t>所以</w:t>
      </w:r>
      <w:r w:rsidR="00C50119">
        <w:rPr>
          <w:rFonts w:hint="eastAsia"/>
          <w:sz w:val="28"/>
          <w:szCs w:val="28"/>
        </w:rPr>
        <w:t>逐渐体悟到心性的本体。</w:t>
      </w:r>
      <w:r w:rsidR="002D17EB">
        <w:rPr>
          <w:rFonts w:hint="eastAsia"/>
          <w:sz w:val="28"/>
          <w:szCs w:val="28"/>
        </w:rPr>
        <w:t>所以</w:t>
      </w:r>
      <w:proofErr w:type="gramStart"/>
      <w:r w:rsidR="00DD4A03">
        <w:rPr>
          <w:rFonts w:hint="eastAsia"/>
          <w:sz w:val="28"/>
          <w:szCs w:val="28"/>
        </w:rPr>
        <w:t>最终证悟如来</w:t>
      </w:r>
      <w:proofErr w:type="gramEnd"/>
      <w:r w:rsidR="00DD4A03">
        <w:rPr>
          <w:rFonts w:hint="eastAsia"/>
          <w:sz w:val="28"/>
          <w:szCs w:val="28"/>
        </w:rPr>
        <w:t>德相，</w:t>
      </w:r>
      <w:proofErr w:type="gramStart"/>
      <w:r w:rsidR="002D17EB">
        <w:rPr>
          <w:rFonts w:hint="eastAsia"/>
          <w:sz w:val="28"/>
          <w:szCs w:val="28"/>
        </w:rPr>
        <w:t>证</w:t>
      </w:r>
      <w:r w:rsidR="00C50119">
        <w:rPr>
          <w:rFonts w:hint="eastAsia"/>
          <w:sz w:val="28"/>
          <w:szCs w:val="28"/>
        </w:rPr>
        <w:t>悟这种</w:t>
      </w:r>
      <w:proofErr w:type="gramEnd"/>
      <w:r w:rsidR="00DD4A03">
        <w:rPr>
          <w:rFonts w:hint="eastAsia"/>
          <w:sz w:val="28"/>
          <w:szCs w:val="28"/>
        </w:rPr>
        <w:t>光明空性</w:t>
      </w:r>
      <w:proofErr w:type="gramStart"/>
      <w:r w:rsidR="00C50119">
        <w:rPr>
          <w:rFonts w:hint="eastAsia"/>
          <w:sz w:val="28"/>
          <w:szCs w:val="28"/>
        </w:rPr>
        <w:t>不</w:t>
      </w:r>
      <w:proofErr w:type="gramEnd"/>
      <w:r w:rsidR="00C50119">
        <w:rPr>
          <w:rFonts w:hint="eastAsia"/>
          <w:sz w:val="28"/>
          <w:szCs w:val="28"/>
        </w:rPr>
        <w:t>二的自然</w:t>
      </w:r>
      <w:r w:rsidR="002D17EB">
        <w:rPr>
          <w:rFonts w:hint="eastAsia"/>
          <w:sz w:val="28"/>
          <w:szCs w:val="28"/>
        </w:rPr>
        <w:t>的</w:t>
      </w:r>
      <w:r w:rsidR="00DD4A03">
        <w:rPr>
          <w:rFonts w:hint="eastAsia"/>
          <w:sz w:val="28"/>
          <w:szCs w:val="28"/>
        </w:rPr>
        <w:t>智慧。</w:t>
      </w:r>
      <w:r w:rsidR="000870FB">
        <w:rPr>
          <w:rFonts w:hint="eastAsia"/>
          <w:sz w:val="28"/>
          <w:szCs w:val="28"/>
        </w:rPr>
        <w:t>所以这种相对于大多数人比较相应。不然的话原始觉醒的这种客尘，就像我们说渐悟和顿悟一样，渐悟</w:t>
      </w:r>
      <w:r w:rsidR="002D17EB">
        <w:rPr>
          <w:rFonts w:hint="eastAsia"/>
          <w:sz w:val="28"/>
          <w:szCs w:val="28"/>
        </w:rPr>
        <w:t>这种</w:t>
      </w:r>
      <w:r w:rsidR="000870FB">
        <w:rPr>
          <w:rFonts w:hint="eastAsia"/>
          <w:sz w:val="28"/>
          <w:szCs w:val="28"/>
        </w:rPr>
        <w:t>就是因皈依，顿悟就是果皈依，所以直接让佛性，原始的</w:t>
      </w:r>
      <w:r w:rsidR="002D17EB">
        <w:rPr>
          <w:rFonts w:hint="eastAsia"/>
          <w:sz w:val="28"/>
          <w:szCs w:val="28"/>
        </w:rPr>
        <w:t>这些</w:t>
      </w:r>
      <w:proofErr w:type="gramStart"/>
      <w:r w:rsidR="000870FB">
        <w:rPr>
          <w:rFonts w:hint="eastAsia"/>
          <w:sz w:val="28"/>
          <w:szCs w:val="28"/>
        </w:rPr>
        <w:t>觉性不</w:t>
      </w:r>
      <w:r w:rsidR="000870FB">
        <w:rPr>
          <w:rFonts w:hint="eastAsia"/>
          <w:sz w:val="28"/>
          <w:szCs w:val="28"/>
        </w:rPr>
        <w:lastRenderedPageBreak/>
        <w:t>被客尘</w:t>
      </w:r>
      <w:r w:rsidR="002D17EB">
        <w:rPr>
          <w:rFonts w:hint="eastAsia"/>
          <w:sz w:val="28"/>
          <w:szCs w:val="28"/>
        </w:rPr>
        <w:t>逐渐</w:t>
      </w:r>
      <w:proofErr w:type="gramEnd"/>
      <w:r w:rsidR="002D17EB">
        <w:rPr>
          <w:rFonts w:hint="eastAsia"/>
          <w:sz w:val="28"/>
          <w:szCs w:val="28"/>
        </w:rPr>
        <w:t>的</w:t>
      </w:r>
      <w:r w:rsidR="000870FB" w:rsidRPr="00D92B3B">
        <w:rPr>
          <w:rFonts w:hint="eastAsia"/>
          <w:b/>
          <w:sz w:val="28"/>
          <w:szCs w:val="28"/>
        </w:rPr>
        <w:t>“</w:t>
      </w:r>
      <w:r w:rsidR="00DD4A03" w:rsidRPr="00D92B3B">
        <w:rPr>
          <w:rFonts w:hint="eastAsia"/>
          <w:b/>
          <w:sz w:val="28"/>
          <w:szCs w:val="28"/>
        </w:rPr>
        <w:t>时时勤抚试</w:t>
      </w:r>
      <w:r w:rsidR="00DD4A03">
        <w:rPr>
          <w:rFonts w:hint="eastAsia"/>
          <w:sz w:val="28"/>
          <w:szCs w:val="28"/>
        </w:rPr>
        <w:t>，</w:t>
      </w:r>
      <w:r w:rsidR="000870FB">
        <w:rPr>
          <w:rFonts w:hint="eastAsia"/>
          <w:sz w:val="28"/>
          <w:szCs w:val="28"/>
        </w:rPr>
        <w:t>”</w:t>
      </w:r>
      <w:proofErr w:type="gramStart"/>
      <w:r w:rsidR="002D17EB">
        <w:rPr>
          <w:rFonts w:hint="eastAsia"/>
          <w:sz w:val="28"/>
          <w:szCs w:val="28"/>
        </w:rPr>
        <w:t>驱除客尘的</w:t>
      </w:r>
      <w:proofErr w:type="gramEnd"/>
      <w:r w:rsidR="002D17EB">
        <w:rPr>
          <w:rFonts w:hint="eastAsia"/>
          <w:sz w:val="28"/>
          <w:szCs w:val="28"/>
        </w:rPr>
        <w:t>所染。</w:t>
      </w:r>
      <w:r w:rsidR="00493EE2">
        <w:rPr>
          <w:rFonts w:hint="eastAsia"/>
          <w:sz w:val="28"/>
          <w:szCs w:val="28"/>
        </w:rPr>
        <w:t>循序渐进的一种修行。</w:t>
      </w:r>
      <w:r w:rsidR="00D134B1">
        <w:rPr>
          <w:rFonts w:hint="eastAsia"/>
          <w:sz w:val="28"/>
          <w:szCs w:val="28"/>
        </w:rPr>
        <w:t>“</w:t>
      </w:r>
      <w:r w:rsidR="00D134B1" w:rsidRPr="00D92B3B">
        <w:rPr>
          <w:rFonts w:hint="eastAsia"/>
          <w:b/>
          <w:sz w:val="28"/>
          <w:szCs w:val="28"/>
        </w:rPr>
        <w:t>菩提本无树，明镜亦非台，本来无一物，何处惹尘埃。</w:t>
      </w:r>
      <w:r w:rsidR="00D134B1">
        <w:rPr>
          <w:rFonts w:hint="eastAsia"/>
          <w:sz w:val="28"/>
          <w:szCs w:val="28"/>
        </w:rPr>
        <w:t>”这种的有点</w:t>
      </w:r>
      <w:proofErr w:type="gramStart"/>
      <w:r w:rsidR="00D134B1">
        <w:rPr>
          <w:rFonts w:hint="eastAsia"/>
          <w:sz w:val="28"/>
          <w:szCs w:val="28"/>
        </w:rPr>
        <w:t>象</w:t>
      </w:r>
      <w:proofErr w:type="gramEnd"/>
      <w:r w:rsidR="00D134B1">
        <w:rPr>
          <w:rFonts w:hint="eastAsia"/>
          <w:sz w:val="28"/>
          <w:szCs w:val="28"/>
        </w:rPr>
        <w:t>果皈依一样的。所以之前神秀大师这种的</w:t>
      </w:r>
      <w:r w:rsidR="00D134B1" w:rsidRPr="00D92B3B">
        <w:rPr>
          <w:rFonts w:hint="eastAsia"/>
          <w:b/>
          <w:sz w:val="28"/>
          <w:szCs w:val="28"/>
        </w:rPr>
        <w:t>“时时勤抚试，莫使惹尘埃</w:t>
      </w:r>
      <w:r w:rsidR="00D134B1">
        <w:rPr>
          <w:rFonts w:hint="eastAsia"/>
          <w:sz w:val="28"/>
          <w:szCs w:val="28"/>
        </w:rPr>
        <w:t>”</w:t>
      </w:r>
      <w:r w:rsidR="00AE70C8">
        <w:rPr>
          <w:rFonts w:hint="eastAsia"/>
          <w:sz w:val="28"/>
          <w:szCs w:val="28"/>
        </w:rPr>
        <w:t>这种的</w:t>
      </w:r>
      <w:proofErr w:type="gramStart"/>
      <w:r w:rsidR="00AE70C8">
        <w:rPr>
          <w:rFonts w:hint="eastAsia"/>
          <w:sz w:val="28"/>
          <w:szCs w:val="28"/>
        </w:rPr>
        <w:t>象</w:t>
      </w:r>
      <w:proofErr w:type="gramEnd"/>
      <w:r w:rsidR="00AE70C8">
        <w:rPr>
          <w:rFonts w:hint="eastAsia"/>
          <w:sz w:val="28"/>
          <w:szCs w:val="28"/>
        </w:rPr>
        <w:t>因皈依一样的。所以在这种传统里面</w:t>
      </w:r>
      <w:proofErr w:type="gramStart"/>
      <w:r w:rsidR="00AE70C8">
        <w:rPr>
          <w:rFonts w:hint="eastAsia"/>
          <w:sz w:val="28"/>
          <w:szCs w:val="28"/>
        </w:rPr>
        <w:t>也有</w:t>
      </w:r>
      <w:r w:rsidR="006B5D58">
        <w:rPr>
          <w:rFonts w:hint="eastAsia"/>
          <w:sz w:val="28"/>
          <w:szCs w:val="28"/>
        </w:rPr>
        <w:t>顿渐的</w:t>
      </w:r>
      <w:proofErr w:type="gramEnd"/>
      <w:r w:rsidR="00AE70C8">
        <w:rPr>
          <w:rFonts w:hint="eastAsia"/>
          <w:sz w:val="28"/>
          <w:szCs w:val="28"/>
        </w:rPr>
        <w:t>从金刚乘向果地的这种顿悟</w:t>
      </w:r>
      <w:r w:rsidR="006B5D58">
        <w:rPr>
          <w:rFonts w:hint="eastAsia"/>
          <w:sz w:val="28"/>
          <w:szCs w:val="28"/>
        </w:rPr>
        <w:t>的这种修行</w:t>
      </w:r>
      <w:r w:rsidR="00AE70C8">
        <w:rPr>
          <w:rFonts w:hint="eastAsia"/>
          <w:sz w:val="28"/>
          <w:szCs w:val="28"/>
        </w:rPr>
        <w:t>，然后般若因乘、</w:t>
      </w:r>
      <w:proofErr w:type="gramStart"/>
      <w:r w:rsidR="00AE70C8">
        <w:rPr>
          <w:rFonts w:hint="eastAsia"/>
          <w:sz w:val="28"/>
          <w:szCs w:val="28"/>
        </w:rPr>
        <w:t>显乘呢，</w:t>
      </w:r>
      <w:r w:rsidR="006B5D58">
        <w:rPr>
          <w:rFonts w:hint="eastAsia"/>
          <w:sz w:val="28"/>
          <w:szCs w:val="28"/>
        </w:rPr>
        <w:t>象</w:t>
      </w:r>
      <w:proofErr w:type="gramEnd"/>
      <w:r w:rsidR="006B5D58">
        <w:rPr>
          <w:rFonts w:hint="eastAsia"/>
          <w:sz w:val="28"/>
          <w:szCs w:val="28"/>
        </w:rPr>
        <w:t>是</w:t>
      </w:r>
      <w:r w:rsidR="00AE70C8">
        <w:rPr>
          <w:rFonts w:hint="eastAsia"/>
          <w:sz w:val="28"/>
          <w:szCs w:val="28"/>
        </w:rPr>
        <w:t>这种循序渐进</w:t>
      </w:r>
      <w:proofErr w:type="gramStart"/>
      <w:r w:rsidR="00AE70C8">
        <w:rPr>
          <w:rFonts w:hint="eastAsia"/>
          <w:sz w:val="28"/>
          <w:szCs w:val="28"/>
        </w:rPr>
        <w:t>从显到</w:t>
      </w:r>
      <w:proofErr w:type="gramEnd"/>
      <w:r w:rsidR="00AE70C8">
        <w:rPr>
          <w:rFonts w:hint="eastAsia"/>
          <w:sz w:val="28"/>
          <w:szCs w:val="28"/>
        </w:rPr>
        <w:t>密的修行。</w:t>
      </w:r>
      <w:r w:rsidR="006B5D58">
        <w:rPr>
          <w:rFonts w:hint="eastAsia"/>
          <w:sz w:val="28"/>
          <w:szCs w:val="28"/>
        </w:rPr>
        <w:t>就是因皈依这种的比较逐渐的一个修行。所以现在我们说正在修行还没有修行的这种不同的状况，所以佛心本来没有什么需要被清净的，无始以来我们的习气覆盖的这种自然智慧，就是遮蔽的这种心性</w:t>
      </w:r>
      <w:r w:rsidR="00E369F6">
        <w:rPr>
          <w:rFonts w:hint="eastAsia"/>
          <w:sz w:val="28"/>
          <w:szCs w:val="28"/>
        </w:rPr>
        <w:t>，所以这</w:t>
      </w:r>
      <w:r w:rsidR="006F57A9">
        <w:rPr>
          <w:rFonts w:hint="eastAsia"/>
          <w:sz w:val="28"/>
          <w:szCs w:val="28"/>
        </w:rPr>
        <w:t>就是</w:t>
      </w:r>
      <w:proofErr w:type="gramStart"/>
      <w:r w:rsidR="006F57A9">
        <w:rPr>
          <w:rFonts w:hint="eastAsia"/>
          <w:sz w:val="28"/>
          <w:szCs w:val="28"/>
        </w:rPr>
        <w:t>客尘障</w:t>
      </w:r>
      <w:proofErr w:type="gramEnd"/>
      <w:r w:rsidR="006F57A9">
        <w:rPr>
          <w:rFonts w:hint="eastAsia"/>
          <w:sz w:val="28"/>
          <w:szCs w:val="28"/>
        </w:rPr>
        <w:t>。所以只要我们还被二元对立分别的</w:t>
      </w:r>
      <w:r w:rsidR="00E369F6">
        <w:rPr>
          <w:rFonts w:hint="eastAsia"/>
          <w:sz w:val="28"/>
          <w:szCs w:val="28"/>
        </w:rPr>
        <w:t>这种心的杂念、妄想这些</w:t>
      </w:r>
      <w:r w:rsidR="000410EA">
        <w:rPr>
          <w:rFonts w:hint="eastAsia"/>
          <w:sz w:val="28"/>
          <w:szCs w:val="28"/>
        </w:rPr>
        <w:t>杂念众多干扰的时候呢</w:t>
      </w:r>
      <w:r w:rsidR="00E369F6">
        <w:rPr>
          <w:rFonts w:hint="eastAsia"/>
          <w:sz w:val="28"/>
          <w:szCs w:val="28"/>
        </w:rPr>
        <w:t>，</w:t>
      </w:r>
      <w:r w:rsidR="006F57A9">
        <w:rPr>
          <w:rFonts w:hint="eastAsia"/>
          <w:sz w:val="28"/>
          <w:szCs w:val="28"/>
        </w:rPr>
        <w:t>有时候</w:t>
      </w:r>
      <w:r w:rsidR="000410EA">
        <w:rPr>
          <w:rFonts w:hint="eastAsia"/>
          <w:sz w:val="28"/>
          <w:szCs w:val="28"/>
        </w:rPr>
        <w:t>我们可能还不能够直接从心性本体的这种</w:t>
      </w:r>
      <w:proofErr w:type="gramStart"/>
      <w:r w:rsidR="000410EA">
        <w:rPr>
          <w:rFonts w:hint="eastAsia"/>
          <w:sz w:val="28"/>
          <w:szCs w:val="28"/>
        </w:rPr>
        <w:t>觉受到</w:t>
      </w:r>
      <w:proofErr w:type="gramEnd"/>
      <w:r w:rsidR="000410EA">
        <w:rPr>
          <w:rFonts w:hint="eastAsia"/>
          <w:sz w:val="28"/>
          <w:szCs w:val="28"/>
        </w:rPr>
        <w:t>光明</w:t>
      </w:r>
      <w:r w:rsidR="00F96E2A">
        <w:rPr>
          <w:rFonts w:hint="eastAsia"/>
          <w:sz w:val="28"/>
          <w:szCs w:val="28"/>
        </w:rPr>
        <w:t>与</w:t>
      </w:r>
      <w:r w:rsidR="000410EA">
        <w:rPr>
          <w:rFonts w:hint="eastAsia"/>
          <w:sz w:val="28"/>
          <w:szCs w:val="28"/>
        </w:rPr>
        <w:t>空性</w:t>
      </w:r>
      <w:proofErr w:type="gramStart"/>
      <w:r w:rsidR="000410EA">
        <w:rPr>
          <w:rFonts w:hint="eastAsia"/>
          <w:sz w:val="28"/>
          <w:szCs w:val="28"/>
        </w:rPr>
        <w:t>不</w:t>
      </w:r>
      <w:proofErr w:type="gramEnd"/>
      <w:r w:rsidR="000410EA">
        <w:rPr>
          <w:rFonts w:hint="eastAsia"/>
          <w:sz w:val="28"/>
          <w:szCs w:val="28"/>
        </w:rPr>
        <w:t>二的这种能力。</w:t>
      </w:r>
      <w:proofErr w:type="gramStart"/>
      <w:r w:rsidR="009F0364">
        <w:rPr>
          <w:rFonts w:hint="eastAsia"/>
          <w:sz w:val="28"/>
          <w:szCs w:val="28"/>
        </w:rPr>
        <w:t>直接证悟的</w:t>
      </w:r>
      <w:proofErr w:type="gramEnd"/>
      <w:r w:rsidR="009F0364">
        <w:rPr>
          <w:rFonts w:hint="eastAsia"/>
          <w:sz w:val="28"/>
          <w:szCs w:val="28"/>
        </w:rPr>
        <w:t>能力可能还没有。所以就是说不能让觉醒的这些特质直接显现。</w:t>
      </w:r>
      <w:r w:rsidR="00F96E2A">
        <w:rPr>
          <w:rFonts w:hint="eastAsia"/>
          <w:sz w:val="28"/>
          <w:szCs w:val="28"/>
        </w:rPr>
        <w:t>为什么</w:t>
      </w:r>
      <w:r w:rsidR="009F0364">
        <w:rPr>
          <w:rFonts w:hint="eastAsia"/>
          <w:sz w:val="28"/>
          <w:szCs w:val="28"/>
        </w:rPr>
        <w:t>所以不能从果地直接探求心性的本体，这些上面没有说呢，还用因皈依的这种方式，逐渐净化自己的身口意，</w:t>
      </w:r>
      <w:r w:rsidR="005C3247">
        <w:rPr>
          <w:rFonts w:hint="eastAsia"/>
          <w:sz w:val="28"/>
          <w:szCs w:val="28"/>
        </w:rPr>
        <w:t>然后渐渐二元分别的这些我执，境外实有执，这些</w:t>
      </w:r>
      <w:proofErr w:type="gramStart"/>
      <w:r w:rsidR="00F96E2A">
        <w:rPr>
          <w:rFonts w:hint="eastAsia"/>
          <w:sz w:val="28"/>
          <w:szCs w:val="28"/>
        </w:rPr>
        <w:t>执著</w:t>
      </w:r>
      <w:r w:rsidR="005C3247">
        <w:rPr>
          <w:rFonts w:hint="eastAsia"/>
          <w:sz w:val="28"/>
          <w:szCs w:val="28"/>
        </w:rPr>
        <w:t>会</w:t>
      </w:r>
      <w:proofErr w:type="gramEnd"/>
      <w:r w:rsidR="005C3247">
        <w:rPr>
          <w:rFonts w:hint="eastAsia"/>
          <w:sz w:val="28"/>
          <w:szCs w:val="28"/>
        </w:rPr>
        <w:t>渐渐遣除。</w:t>
      </w:r>
      <w:r w:rsidR="000C1B61">
        <w:rPr>
          <w:rFonts w:hint="eastAsia"/>
          <w:sz w:val="28"/>
          <w:szCs w:val="28"/>
        </w:rPr>
        <w:t>所以最终还是要达到果皈依的状态。</w:t>
      </w:r>
      <w:r w:rsidR="00BC7DC8">
        <w:rPr>
          <w:rFonts w:hint="eastAsia"/>
          <w:sz w:val="28"/>
          <w:szCs w:val="28"/>
        </w:rPr>
        <w:t>所以二元对立的这些</w:t>
      </w:r>
      <w:proofErr w:type="gramStart"/>
      <w:r w:rsidR="00BC7DC8">
        <w:rPr>
          <w:rFonts w:hint="eastAsia"/>
          <w:sz w:val="28"/>
          <w:szCs w:val="28"/>
        </w:rPr>
        <w:t>妄</w:t>
      </w:r>
      <w:proofErr w:type="gramEnd"/>
      <w:r w:rsidR="00BC7DC8">
        <w:rPr>
          <w:rFonts w:hint="eastAsia"/>
          <w:sz w:val="28"/>
          <w:szCs w:val="28"/>
        </w:rPr>
        <w:t>见，</w:t>
      </w:r>
      <w:r w:rsidR="00F96E2A">
        <w:rPr>
          <w:rFonts w:hint="eastAsia"/>
          <w:sz w:val="28"/>
          <w:szCs w:val="28"/>
        </w:rPr>
        <w:t>污染</w:t>
      </w:r>
      <w:r w:rsidR="00BC7DC8">
        <w:rPr>
          <w:rFonts w:hint="eastAsia"/>
          <w:sz w:val="28"/>
          <w:szCs w:val="28"/>
        </w:rPr>
        <w:t>不清净的念想这些都能得到破除，而让心性的本体、光明、自性</w:t>
      </w:r>
      <w:r w:rsidR="00507C31">
        <w:rPr>
          <w:rFonts w:hint="eastAsia"/>
          <w:sz w:val="28"/>
          <w:szCs w:val="28"/>
        </w:rPr>
        <w:t>显现，然后自然产生大悲。所以这些是正法，修行的方式不同的意思，</w:t>
      </w:r>
      <w:r w:rsidR="00F96E2A">
        <w:rPr>
          <w:rFonts w:hint="eastAsia"/>
          <w:sz w:val="28"/>
          <w:szCs w:val="28"/>
        </w:rPr>
        <w:t>就是</w:t>
      </w:r>
      <w:r w:rsidR="00507C31">
        <w:rPr>
          <w:rFonts w:hint="eastAsia"/>
          <w:sz w:val="28"/>
          <w:szCs w:val="28"/>
        </w:rPr>
        <w:t>有些是</w:t>
      </w:r>
      <w:proofErr w:type="gramStart"/>
      <w:r w:rsidR="00507C31">
        <w:rPr>
          <w:rFonts w:hint="eastAsia"/>
          <w:sz w:val="28"/>
          <w:szCs w:val="28"/>
        </w:rPr>
        <w:t>外依止</w:t>
      </w:r>
      <w:r w:rsidR="00173ABC">
        <w:rPr>
          <w:rFonts w:hint="eastAsia"/>
          <w:sz w:val="28"/>
          <w:szCs w:val="28"/>
        </w:rPr>
        <w:t>往</w:t>
      </w:r>
      <w:proofErr w:type="gramEnd"/>
      <w:r w:rsidR="00173ABC">
        <w:rPr>
          <w:rFonts w:hint="eastAsia"/>
          <w:sz w:val="28"/>
          <w:szCs w:val="28"/>
        </w:rPr>
        <w:t>内依止，</w:t>
      </w:r>
      <w:proofErr w:type="gramStart"/>
      <w:r w:rsidR="00173ABC">
        <w:rPr>
          <w:rFonts w:hint="eastAsia"/>
          <w:sz w:val="28"/>
          <w:szCs w:val="28"/>
        </w:rPr>
        <w:t>境外依止</w:t>
      </w:r>
      <w:proofErr w:type="gramEnd"/>
      <w:r w:rsidR="00173ABC">
        <w:rPr>
          <w:rFonts w:hint="eastAsia"/>
          <w:sz w:val="28"/>
          <w:szCs w:val="28"/>
        </w:rPr>
        <w:t>呢就是说会速度比较慢。往内</w:t>
      </w:r>
      <w:proofErr w:type="gramStart"/>
      <w:r w:rsidR="00173ABC">
        <w:rPr>
          <w:rFonts w:hint="eastAsia"/>
          <w:sz w:val="28"/>
          <w:szCs w:val="28"/>
        </w:rPr>
        <w:t>依止呢速度</w:t>
      </w:r>
      <w:proofErr w:type="gramEnd"/>
      <w:r w:rsidR="00173ABC">
        <w:rPr>
          <w:rFonts w:hint="eastAsia"/>
          <w:sz w:val="28"/>
          <w:szCs w:val="28"/>
        </w:rPr>
        <w:t>会比较快，然后成就的速度就是这样子。</w:t>
      </w:r>
    </w:p>
    <w:p w:rsidR="00173ABC" w:rsidRDefault="00E85EF1" w:rsidP="007557D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如果往内</w:t>
      </w:r>
      <w:proofErr w:type="gramStart"/>
      <w:r>
        <w:rPr>
          <w:rFonts w:hint="eastAsia"/>
          <w:sz w:val="28"/>
          <w:szCs w:val="28"/>
        </w:rPr>
        <w:t>求的话</w:t>
      </w:r>
      <w:proofErr w:type="gramEnd"/>
      <w:r>
        <w:rPr>
          <w:rFonts w:hint="eastAsia"/>
          <w:sz w:val="28"/>
          <w:szCs w:val="28"/>
        </w:rPr>
        <w:t>或者往内</w:t>
      </w:r>
      <w:proofErr w:type="gramStart"/>
      <w:r>
        <w:rPr>
          <w:rFonts w:hint="eastAsia"/>
          <w:sz w:val="28"/>
          <w:szCs w:val="28"/>
        </w:rPr>
        <w:t>依止这</w:t>
      </w:r>
      <w:proofErr w:type="gramEnd"/>
      <w:r>
        <w:rPr>
          <w:rFonts w:hint="eastAsia"/>
          <w:sz w:val="28"/>
          <w:szCs w:val="28"/>
        </w:rPr>
        <w:t>样子，</w:t>
      </w:r>
      <w:r w:rsidR="00F96E2A">
        <w:rPr>
          <w:rFonts w:hint="eastAsia"/>
          <w:sz w:val="28"/>
          <w:szCs w:val="28"/>
        </w:rPr>
        <w:t>所以</w:t>
      </w:r>
      <w:r>
        <w:rPr>
          <w:rFonts w:hint="eastAsia"/>
          <w:sz w:val="28"/>
          <w:szCs w:val="28"/>
        </w:rPr>
        <w:t>直接观自己的心性，以</w:t>
      </w:r>
      <w:proofErr w:type="gramStart"/>
      <w:r>
        <w:rPr>
          <w:rFonts w:hint="eastAsia"/>
          <w:sz w:val="28"/>
          <w:szCs w:val="28"/>
        </w:rPr>
        <w:t>正知正念直接</w:t>
      </w:r>
      <w:proofErr w:type="gramEnd"/>
      <w:r>
        <w:rPr>
          <w:rFonts w:hint="eastAsia"/>
          <w:sz w:val="28"/>
          <w:szCs w:val="28"/>
        </w:rPr>
        <w:t>观察自己的心口意。</w:t>
      </w:r>
      <w:r w:rsidR="00F96E2A">
        <w:rPr>
          <w:rFonts w:hint="eastAsia"/>
          <w:sz w:val="28"/>
          <w:szCs w:val="28"/>
        </w:rPr>
        <w:t>安住在</w:t>
      </w:r>
      <w:r w:rsidR="008C10F7">
        <w:rPr>
          <w:rFonts w:hint="eastAsia"/>
          <w:sz w:val="28"/>
          <w:szCs w:val="28"/>
        </w:rPr>
        <w:t>本觉，我们说心性的本体当中，这种方式</w:t>
      </w:r>
      <w:proofErr w:type="gramStart"/>
      <w:r w:rsidR="008C10F7">
        <w:rPr>
          <w:rFonts w:hint="eastAsia"/>
          <w:sz w:val="28"/>
          <w:szCs w:val="28"/>
        </w:rPr>
        <w:t>来证悟成就</w:t>
      </w:r>
      <w:proofErr w:type="gramEnd"/>
      <w:r w:rsidR="008C10F7">
        <w:rPr>
          <w:rFonts w:hint="eastAsia"/>
          <w:sz w:val="28"/>
          <w:szCs w:val="28"/>
        </w:rPr>
        <w:t>，</w:t>
      </w:r>
      <w:r w:rsidR="00400797">
        <w:rPr>
          <w:rFonts w:hint="eastAsia"/>
          <w:sz w:val="28"/>
          <w:szCs w:val="28"/>
        </w:rPr>
        <w:t>所以在开始的时候呢，有这种见解很重要，</w:t>
      </w:r>
      <w:proofErr w:type="gramStart"/>
      <w:r w:rsidR="00F96E2A">
        <w:rPr>
          <w:rFonts w:hint="eastAsia"/>
          <w:sz w:val="28"/>
          <w:szCs w:val="28"/>
        </w:rPr>
        <w:t>所以</w:t>
      </w:r>
      <w:r w:rsidR="00400797">
        <w:rPr>
          <w:rFonts w:hint="eastAsia"/>
          <w:sz w:val="28"/>
          <w:szCs w:val="28"/>
        </w:rPr>
        <w:t>密乘也好</w:t>
      </w:r>
      <w:proofErr w:type="gramEnd"/>
      <w:r w:rsidR="00400797">
        <w:rPr>
          <w:rFonts w:hint="eastAsia"/>
          <w:sz w:val="28"/>
          <w:szCs w:val="28"/>
        </w:rPr>
        <w:t>，</w:t>
      </w:r>
      <w:proofErr w:type="gramStart"/>
      <w:r w:rsidR="00400797">
        <w:rPr>
          <w:rFonts w:hint="eastAsia"/>
          <w:sz w:val="28"/>
          <w:szCs w:val="28"/>
        </w:rPr>
        <w:t>显乘也好</w:t>
      </w:r>
      <w:proofErr w:type="gramEnd"/>
      <w:r w:rsidR="00400797">
        <w:rPr>
          <w:rFonts w:hint="eastAsia"/>
          <w:sz w:val="28"/>
          <w:szCs w:val="28"/>
        </w:rPr>
        <w:t>，你是从哪一种方式来修行的时候都需要有一种见解。</w:t>
      </w:r>
      <w:r w:rsidR="00F96E2A">
        <w:rPr>
          <w:rFonts w:hint="eastAsia"/>
          <w:sz w:val="28"/>
          <w:szCs w:val="28"/>
        </w:rPr>
        <w:t>一般来讲我们都是按照</w:t>
      </w:r>
      <w:proofErr w:type="gramStart"/>
      <w:r w:rsidR="00F96E2A">
        <w:rPr>
          <w:rFonts w:hint="eastAsia"/>
          <w:sz w:val="28"/>
          <w:szCs w:val="28"/>
        </w:rPr>
        <w:t>次第来</w:t>
      </w:r>
      <w:proofErr w:type="gramEnd"/>
      <w:r w:rsidR="00F96E2A">
        <w:rPr>
          <w:rFonts w:hint="eastAsia"/>
          <w:sz w:val="28"/>
          <w:szCs w:val="28"/>
        </w:rPr>
        <w:t>修，这个适合大多数人，所以开始的时候有这些方面的远见，</w:t>
      </w:r>
      <w:proofErr w:type="gramStart"/>
      <w:r w:rsidR="00F96E2A">
        <w:rPr>
          <w:rFonts w:hint="eastAsia"/>
          <w:sz w:val="28"/>
          <w:szCs w:val="28"/>
        </w:rPr>
        <w:t>比如</w:t>
      </w:r>
      <w:r w:rsidR="00F96E2A">
        <w:rPr>
          <w:rFonts w:hint="eastAsia"/>
          <w:sz w:val="28"/>
          <w:szCs w:val="28"/>
        </w:rPr>
        <w:lastRenderedPageBreak/>
        <w:t>证悟无我</w:t>
      </w:r>
      <w:proofErr w:type="gramEnd"/>
      <w:r w:rsidR="00F96E2A">
        <w:rPr>
          <w:rFonts w:hint="eastAsia"/>
          <w:sz w:val="28"/>
          <w:szCs w:val="28"/>
        </w:rPr>
        <w:t>，这些人无我，法无我的见解还是应该有。</w:t>
      </w:r>
      <w:r w:rsidR="00EA0F30">
        <w:rPr>
          <w:rFonts w:hint="eastAsia"/>
          <w:sz w:val="28"/>
          <w:szCs w:val="28"/>
        </w:rPr>
        <w:t>文字上的般若这样子。然后实相的</w:t>
      </w:r>
      <w:proofErr w:type="gramStart"/>
      <w:r w:rsidR="00EA0F30">
        <w:rPr>
          <w:rFonts w:hint="eastAsia"/>
          <w:sz w:val="28"/>
          <w:szCs w:val="28"/>
        </w:rPr>
        <w:t>般若实修实证</w:t>
      </w:r>
      <w:proofErr w:type="gramEnd"/>
      <w:r w:rsidR="00EA0F30">
        <w:rPr>
          <w:rFonts w:hint="eastAsia"/>
          <w:sz w:val="28"/>
          <w:szCs w:val="28"/>
        </w:rPr>
        <w:t>的这种，从因皈依到果皈依</w:t>
      </w:r>
      <w:r w:rsidR="00E87681">
        <w:rPr>
          <w:rFonts w:hint="eastAsia"/>
          <w:sz w:val="28"/>
          <w:szCs w:val="28"/>
        </w:rPr>
        <w:t>这样子</w:t>
      </w:r>
      <w:r w:rsidR="00EA0F30">
        <w:rPr>
          <w:rFonts w:hint="eastAsia"/>
          <w:sz w:val="28"/>
          <w:szCs w:val="28"/>
        </w:rPr>
        <w:t>，</w:t>
      </w:r>
      <w:r w:rsidR="00E87681">
        <w:rPr>
          <w:rFonts w:hint="eastAsia"/>
          <w:sz w:val="28"/>
          <w:szCs w:val="28"/>
        </w:rPr>
        <w:t>中间需要有坚定不移的信心，然后广博的闻思修。</w:t>
      </w:r>
      <w:r w:rsidR="00423263">
        <w:rPr>
          <w:rFonts w:hint="eastAsia"/>
          <w:sz w:val="28"/>
          <w:szCs w:val="28"/>
        </w:rPr>
        <w:t>所以我们要看个人的</w:t>
      </w:r>
      <w:proofErr w:type="gramStart"/>
      <w:r w:rsidR="00423263">
        <w:rPr>
          <w:rFonts w:hint="eastAsia"/>
          <w:sz w:val="28"/>
          <w:szCs w:val="28"/>
        </w:rPr>
        <w:t>这些根器</w:t>
      </w:r>
      <w:r w:rsidR="008927D0">
        <w:rPr>
          <w:rFonts w:hint="eastAsia"/>
          <w:sz w:val="28"/>
          <w:szCs w:val="28"/>
        </w:rPr>
        <w:t>这</w:t>
      </w:r>
      <w:proofErr w:type="gramEnd"/>
      <w:r w:rsidR="008927D0">
        <w:rPr>
          <w:rFonts w:hint="eastAsia"/>
          <w:sz w:val="28"/>
          <w:szCs w:val="28"/>
        </w:rPr>
        <w:t>样子</w:t>
      </w:r>
      <w:r w:rsidR="00423263">
        <w:rPr>
          <w:rFonts w:hint="eastAsia"/>
          <w:sz w:val="28"/>
          <w:szCs w:val="28"/>
        </w:rPr>
        <w:t>。</w:t>
      </w:r>
      <w:r w:rsidR="008927D0">
        <w:rPr>
          <w:rFonts w:hint="eastAsia"/>
          <w:sz w:val="28"/>
          <w:szCs w:val="28"/>
        </w:rPr>
        <w:t>然后我们有一个皈依的</w:t>
      </w:r>
      <w:proofErr w:type="gramStart"/>
      <w:r w:rsidR="008927D0">
        <w:rPr>
          <w:rFonts w:hint="eastAsia"/>
          <w:sz w:val="28"/>
          <w:szCs w:val="28"/>
        </w:rPr>
        <w:t>偈</w:t>
      </w:r>
      <w:proofErr w:type="gramEnd"/>
      <w:r w:rsidR="008927D0">
        <w:rPr>
          <w:rFonts w:hint="eastAsia"/>
          <w:sz w:val="28"/>
          <w:szCs w:val="28"/>
        </w:rPr>
        <w:t>颂：【</w:t>
      </w:r>
      <w:r w:rsidR="008927D0" w:rsidRPr="008927D0">
        <w:rPr>
          <w:rFonts w:hint="eastAsia"/>
          <w:b/>
          <w:sz w:val="28"/>
          <w:szCs w:val="28"/>
        </w:rPr>
        <w:t>真实三宝善逝三根本，风脉明点自性菩提心，本体自性大悲坛城前，乃至妙菩提间恒皈依</w:t>
      </w:r>
      <w:r w:rsidR="008927D0">
        <w:rPr>
          <w:rFonts w:hint="eastAsia"/>
          <w:sz w:val="28"/>
          <w:szCs w:val="28"/>
        </w:rPr>
        <w:t>】。所以这里面呢就是</w:t>
      </w:r>
      <w:r w:rsidR="00E43FCF">
        <w:rPr>
          <w:rFonts w:hint="eastAsia"/>
          <w:sz w:val="28"/>
          <w:szCs w:val="28"/>
        </w:rPr>
        <w:t>这种的句子有些人会背，上师唱颂皈依的</w:t>
      </w:r>
      <w:proofErr w:type="gramStart"/>
      <w:r w:rsidR="00E43FCF">
        <w:rPr>
          <w:rFonts w:hint="eastAsia"/>
          <w:sz w:val="28"/>
          <w:szCs w:val="28"/>
        </w:rPr>
        <w:t>偈</w:t>
      </w:r>
      <w:proofErr w:type="gramEnd"/>
      <w:r w:rsidR="00E43FCF">
        <w:rPr>
          <w:rFonts w:hint="eastAsia"/>
          <w:sz w:val="28"/>
          <w:szCs w:val="28"/>
        </w:rPr>
        <w:t>颂略。</w:t>
      </w:r>
      <w:r w:rsidR="00612080">
        <w:rPr>
          <w:rFonts w:hint="eastAsia"/>
          <w:sz w:val="28"/>
          <w:szCs w:val="28"/>
        </w:rPr>
        <w:t>就是这个里面三宝三根本，自性菩提，以及本体、空性、自性、光明、大悲、周遍这里面呢，内、外、密、</w:t>
      </w:r>
      <w:proofErr w:type="gramStart"/>
      <w:r w:rsidR="00612080">
        <w:rPr>
          <w:rFonts w:hint="eastAsia"/>
          <w:sz w:val="28"/>
          <w:szCs w:val="28"/>
        </w:rPr>
        <w:t>极</w:t>
      </w:r>
      <w:proofErr w:type="gramEnd"/>
      <w:r w:rsidR="00612080">
        <w:rPr>
          <w:rFonts w:hint="eastAsia"/>
          <w:sz w:val="28"/>
          <w:szCs w:val="28"/>
        </w:rPr>
        <w:t>密的皈依一直</w:t>
      </w:r>
      <w:proofErr w:type="gramStart"/>
      <w:r w:rsidR="00612080">
        <w:rPr>
          <w:rFonts w:hint="eastAsia"/>
          <w:sz w:val="28"/>
          <w:szCs w:val="28"/>
        </w:rPr>
        <w:t>到证悟为止</w:t>
      </w:r>
      <w:proofErr w:type="gramEnd"/>
      <w:r w:rsidR="00612080">
        <w:rPr>
          <w:rFonts w:hint="eastAsia"/>
          <w:sz w:val="28"/>
          <w:szCs w:val="28"/>
        </w:rPr>
        <w:t>，就是皈依的内外密</w:t>
      </w:r>
      <w:proofErr w:type="gramStart"/>
      <w:r w:rsidR="00612080">
        <w:rPr>
          <w:rFonts w:hint="eastAsia"/>
          <w:sz w:val="28"/>
          <w:szCs w:val="28"/>
        </w:rPr>
        <w:t>极</w:t>
      </w:r>
      <w:proofErr w:type="gramEnd"/>
      <w:r w:rsidR="00612080">
        <w:rPr>
          <w:rFonts w:hint="eastAsia"/>
          <w:sz w:val="28"/>
          <w:szCs w:val="28"/>
        </w:rPr>
        <w:t>密的这些都包括</w:t>
      </w:r>
      <w:r w:rsidR="006F57A9">
        <w:rPr>
          <w:rFonts w:hint="eastAsia"/>
          <w:sz w:val="28"/>
          <w:szCs w:val="28"/>
        </w:rPr>
        <w:t>在这</w:t>
      </w:r>
      <w:r w:rsidR="002C137A">
        <w:rPr>
          <w:rFonts w:hint="eastAsia"/>
          <w:sz w:val="28"/>
          <w:szCs w:val="28"/>
        </w:rPr>
        <w:t>四句</w:t>
      </w:r>
      <w:proofErr w:type="gramStart"/>
      <w:r w:rsidR="002C137A">
        <w:rPr>
          <w:rFonts w:hint="eastAsia"/>
          <w:sz w:val="28"/>
          <w:szCs w:val="28"/>
        </w:rPr>
        <w:t>偈</w:t>
      </w:r>
      <w:proofErr w:type="gramEnd"/>
      <w:r w:rsidR="002C137A">
        <w:rPr>
          <w:rFonts w:hint="eastAsia"/>
          <w:sz w:val="28"/>
          <w:szCs w:val="28"/>
        </w:rPr>
        <w:t>颂里面这样子，所以一般我们说佛法</w:t>
      </w:r>
      <w:proofErr w:type="gramStart"/>
      <w:r w:rsidR="002C137A">
        <w:rPr>
          <w:rFonts w:hint="eastAsia"/>
          <w:sz w:val="28"/>
          <w:szCs w:val="28"/>
        </w:rPr>
        <w:t>僧</w:t>
      </w:r>
      <w:proofErr w:type="gramEnd"/>
      <w:r w:rsidR="002C137A">
        <w:rPr>
          <w:rFonts w:hint="eastAsia"/>
          <w:sz w:val="28"/>
          <w:szCs w:val="28"/>
        </w:rPr>
        <w:t>三宝的这种皈依来说，</w:t>
      </w:r>
      <w:r w:rsidR="0029577D">
        <w:rPr>
          <w:rFonts w:hint="eastAsia"/>
          <w:sz w:val="28"/>
          <w:szCs w:val="28"/>
        </w:rPr>
        <w:t>外相</w:t>
      </w:r>
      <w:r w:rsidR="002C137A">
        <w:rPr>
          <w:rFonts w:hint="eastAsia"/>
          <w:sz w:val="28"/>
          <w:szCs w:val="28"/>
        </w:rPr>
        <w:t>来看佛法</w:t>
      </w:r>
      <w:proofErr w:type="gramStart"/>
      <w:r w:rsidR="002C137A">
        <w:rPr>
          <w:rFonts w:hint="eastAsia"/>
          <w:sz w:val="28"/>
          <w:szCs w:val="28"/>
        </w:rPr>
        <w:t>僧</w:t>
      </w:r>
      <w:proofErr w:type="gramEnd"/>
      <w:r w:rsidR="002C137A">
        <w:rPr>
          <w:rFonts w:hint="eastAsia"/>
          <w:sz w:val="28"/>
          <w:szCs w:val="28"/>
        </w:rPr>
        <w:t>三宝是我们皈依的这个对镜，</w:t>
      </w:r>
      <w:r w:rsidR="0029577D">
        <w:rPr>
          <w:rFonts w:hint="eastAsia"/>
          <w:sz w:val="28"/>
          <w:szCs w:val="28"/>
        </w:rPr>
        <w:t>佛的法身、报身、化身中，</w:t>
      </w:r>
      <w:r w:rsidR="00D1786F">
        <w:rPr>
          <w:rFonts w:hint="eastAsia"/>
          <w:sz w:val="28"/>
          <w:szCs w:val="28"/>
        </w:rPr>
        <w:t>化身和报身合成为色身，我们说佛的色法二身，</w:t>
      </w:r>
      <w:proofErr w:type="gramStart"/>
      <w:r w:rsidR="00D1786F">
        <w:rPr>
          <w:rFonts w:hint="eastAsia"/>
          <w:sz w:val="28"/>
          <w:szCs w:val="28"/>
        </w:rPr>
        <w:t>色身</w:t>
      </w:r>
      <w:r w:rsidR="0029577D">
        <w:rPr>
          <w:rFonts w:hint="eastAsia"/>
          <w:sz w:val="28"/>
          <w:szCs w:val="28"/>
        </w:rPr>
        <w:t>就</w:t>
      </w:r>
      <w:r w:rsidR="00D1786F">
        <w:rPr>
          <w:rFonts w:hint="eastAsia"/>
          <w:sz w:val="28"/>
          <w:szCs w:val="28"/>
        </w:rPr>
        <w:t>是</w:t>
      </w:r>
      <w:proofErr w:type="gramEnd"/>
      <w:r w:rsidR="00D1786F">
        <w:rPr>
          <w:rFonts w:hint="eastAsia"/>
          <w:sz w:val="28"/>
          <w:szCs w:val="28"/>
        </w:rPr>
        <w:t>他显现的这些部份</w:t>
      </w:r>
      <w:r w:rsidR="00BC07A0">
        <w:rPr>
          <w:rFonts w:hint="eastAsia"/>
          <w:sz w:val="28"/>
          <w:szCs w:val="28"/>
        </w:rPr>
        <w:t>；法身代表他的空性；</w:t>
      </w:r>
      <w:proofErr w:type="gramStart"/>
      <w:r w:rsidR="00BC07A0">
        <w:rPr>
          <w:rFonts w:hint="eastAsia"/>
          <w:sz w:val="28"/>
          <w:szCs w:val="28"/>
        </w:rPr>
        <w:t>所以色身</w:t>
      </w:r>
      <w:proofErr w:type="gramEnd"/>
      <w:r w:rsidR="00BC07A0">
        <w:rPr>
          <w:rFonts w:hint="eastAsia"/>
          <w:sz w:val="28"/>
          <w:szCs w:val="28"/>
        </w:rPr>
        <w:t>--</w:t>
      </w:r>
      <w:r w:rsidR="00BC07A0">
        <w:rPr>
          <w:rFonts w:hint="eastAsia"/>
          <w:sz w:val="28"/>
          <w:szCs w:val="28"/>
        </w:rPr>
        <w:t>报身和化身</w:t>
      </w:r>
      <w:r w:rsidR="0029577D">
        <w:rPr>
          <w:rFonts w:hint="eastAsia"/>
          <w:sz w:val="28"/>
          <w:szCs w:val="28"/>
        </w:rPr>
        <w:t>，</w:t>
      </w:r>
      <w:proofErr w:type="gramStart"/>
      <w:r w:rsidR="0029577D">
        <w:rPr>
          <w:rFonts w:hint="eastAsia"/>
          <w:sz w:val="28"/>
          <w:szCs w:val="28"/>
        </w:rPr>
        <w:t>这个色身传下来</w:t>
      </w:r>
      <w:r w:rsidR="00BC07A0">
        <w:rPr>
          <w:rFonts w:hint="eastAsia"/>
          <w:sz w:val="28"/>
          <w:szCs w:val="28"/>
        </w:rPr>
        <w:t>弘杨佛法</w:t>
      </w:r>
      <w:proofErr w:type="gramEnd"/>
      <w:r w:rsidR="00BC07A0">
        <w:rPr>
          <w:rFonts w:hint="eastAsia"/>
          <w:sz w:val="28"/>
          <w:szCs w:val="28"/>
        </w:rPr>
        <w:t>，让我们依循佛法的修行，</w:t>
      </w:r>
      <w:proofErr w:type="gramStart"/>
      <w:r w:rsidR="00C9658B">
        <w:rPr>
          <w:rFonts w:hint="eastAsia"/>
          <w:sz w:val="28"/>
          <w:szCs w:val="28"/>
        </w:rPr>
        <w:t>做为</w:t>
      </w:r>
      <w:proofErr w:type="gramEnd"/>
      <w:r w:rsidR="00C9658B">
        <w:rPr>
          <w:rFonts w:hint="eastAsia"/>
          <w:sz w:val="28"/>
          <w:szCs w:val="28"/>
        </w:rPr>
        <w:t>究竟解脱的正道。现实中，修行的过程中，</w:t>
      </w:r>
      <w:proofErr w:type="gramStart"/>
      <w:r w:rsidR="00750D15">
        <w:rPr>
          <w:rFonts w:hint="eastAsia"/>
          <w:sz w:val="28"/>
          <w:szCs w:val="28"/>
        </w:rPr>
        <w:t>依止</w:t>
      </w:r>
      <w:r w:rsidR="00C9658B">
        <w:rPr>
          <w:rFonts w:hint="eastAsia"/>
          <w:sz w:val="28"/>
          <w:szCs w:val="28"/>
        </w:rPr>
        <w:t>成就</w:t>
      </w:r>
      <w:proofErr w:type="gramEnd"/>
      <w:r w:rsidR="00C9658B">
        <w:rPr>
          <w:rFonts w:hint="eastAsia"/>
          <w:sz w:val="28"/>
          <w:szCs w:val="28"/>
        </w:rPr>
        <w:t>的僧众以他们为修行的助伴。</w:t>
      </w:r>
      <w:r w:rsidR="00EE7C2C">
        <w:rPr>
          <w:rFonts w:hint="eastAsia"/>
          <w:sz w:val="28"/>
          <w:szCs w:val="28"/>
        </w:rPr>
        <w:t>以皈依三宝的究竟体性，这个就是最终来讲来</w:t>
      </w:r>
      <w:proofErr w:type="gramStart"/>
      <w:r w:rsidR="00EE7C2C">
        <w:rPr>
          <w:rFonts w:hint="eastAsia"/>
          <w:sz w:val="28"/>
          <w:szCs w:val="28"/>
        </w:rPr>
        <w:t>获得证悟</w:t>
      </w:r>
      <w:proofErr w:type="gramEnd"/>
      <w:r w:rsidR="00EE7C2C">
        <w:rPr>
          <w:rFonts w:hint="eastAsia"/>
          <w:sz w:val="28"/>
          <w:szCs w:val="28"/>
        </w:rPr>
        <w:t>。</w:t>
      </w:r>
    </w:p>
    <w:p w:rsidR="00EE7C2C" w:rsidRDefault="00750D15" w:rsidP="007557D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就</w:t>
      </w:r>
      <w:r w:rsidR="0090335E">
        <w:rPr>
          <w:rFonts w:hint="eastAsia"/>
          <w:sz w:val="28"/>
          <w:szCs w:val="28"/>
        </w:rPr>
        <w:t>向你有道路、有助伴，最终要达到目的。所以这个是一般三宝的简意。所以那分开来说，三宝中的佛宝主要指佛法者宣杨大悲，释迦牟尼佛</w:t>
      </w:r>
      <w:proofErr w:type="gramStart"/>
      <w:r w:rsidR="0090335E">
        <w:rPr>
          <w:rFonts w:hint="eastAsia"/>
          <w:sz w:val="28"/>
          <w:szCs w:val="28"/>
        </w:rPr>
        <w:t>所弘杨</w:t>
      </w:r>
      <w:proofErr w:type="gramEnd"/>
      <w:r w:rsidR="0090335E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这种我们</w:t>
      </w:r>
      <w:proofErr w:type="gramStart"/>
      <w:r>
        <w:rPr>
          <w:rFonts w:hint="eastAsia"/>
          <w:sz w:val="28"/>
          <w:szCs w:val="28"/>
        </w:rPr>
        <w:t>说</w:t>
      </w:r>
      <w:r w:rsidR="0090335E">
        <w:rPr>
          <w:rFonts w:hint="eastAsia"/>
          <w:sz w:val="28"/>
          <w:szCs w:val="28"/>
        </w:rPr>
        <w:t>在密续当中</w:t>
      </w:r>
      <w:proofErr w:type="gramEnd"/>
      <w:r w:rsidR="0090335E">
        <w:rPr>
          <w:rFonts w:hint="eastAsia"/>
          <w:sz w:val="28"/>
          <w:szCs w:val="28"/>
        </w:rPr>
        <w:t>之前我们也有讲，具有大圆镜智、平等性智、成所作智、</w:t>
      </w:r>
      <w:proofErr w:type="gramStart"/>
      <w:r w:rsidR="0090335E">
        <w:rPr>
          <w:rFonts w:hint="eastAsia"/>
          <w:sz w:val="28"/>
          <w:szCs w:val="28"/>
        </w:rPr>
        <w:t>妙观察智</w:t>
      </w:r>
      <w:proofErr w:type="gramEnd"/>
      <w:r w:rsidR="009B7CF5">
        <w:rPr>
          <w:rFonts w:hint="eastAsia"/>
          <w:sz w:val="28"/>
          <w:szCs w:val="28"/>
        </w:rPr>
        <w:t>、然后就是法界体</w:t>
      </w:r>
      <w:proofErr w:type="gramStart"/>
      <w:r w:rsidR="009B7CF5">
        <w:rPr>
          <w:rFonts w:hint="eastAsia"/>
          <w:sz w:val="28"/>
          <w:szCs w:val="28"/>
        </w:rPr>
        <w:t>性智这</w:t>
      </w:r>
      <w:proofErr w:type="gramEnd"/>
      <w:r w:rsidR="009B7CF5">
        <w:rPr>
          <w:rFonts w:hint="eastAsia"/>
          <w:sz w:val="28"/>
          <w:szCs w:val="28"/>
        </w:rPr>
        <w:t>五智。然后并由这些</w:t>
      </w:r>
      <w:proofErr w:type="gramStart"/>
      <w:r w:rsidR="009B7CF5">
        <w:rPr>
          <w:rFonts w:hint="eastAsia"/>
          <w:sz w:val="28"/>
          <w:szCs w:val="28"/>
        </w:rPr>
        <w:t>法报化三身</w:t>
      </w:r>
      <w:proofErr w:type="gramEnd"/>
      <w:r w:rsidR="00760000">
        <w:rPr>
          <w:rFonts w:hint="eastAsia"/>
          <w:sz w:val="28"/>
          <w:szCs w:val="28"/>
        </w:rPr>
        <w:t>，聚集不变金刚身这样子，所以成就这个究竟的</w:t>
      </w:r>
      <w:r>
        <w:rPr>
          <w:rFonts w:hint="eastAsia"/>
          <w:sz w:val="28"/>
          <w:szCs w:val="28"/>
        </w:rPr>
        <w:t>佛，究竟的果位，</w:t>
      </w:r>
      <w:proofErr w:type="gramStart"/>
      <w:r>
        <w:rPr>
          <w:rFonts w:hint="eastAsia"/>
          <w:sz w:val="28"/>
          <w:szCs w:val="28"/>
        </w:rPr>
        <w:t>证悟一切</w:t>
      </w:r>
      <w:proofErr w:type="gramEnd"/>
      <w:r>
        <w:rPr>
          <w:rFonts w:hint="eastAsia"/>
          <w:sz w:val="28"/>
          <w:szCs w:val="28"/>
        </w:rPr>
        <w:t>的究竟者就是佛。我们讲究竟的</w:t>
      </w:r>
      <w:proofErr w:type="gramStart"/>
      <w:r>
        <w:rPr>
          <w:rFonts w:hint="eastAsia"/>
          <w:sz w:val="28"/>
          <w:szCs w:val="28"/>
        </w:rPr>
        <w:t>这些证悟者</w:t>
      </w:r>
      <w:proofErr w:type="gramEnd"/>
      <w:r>
        <w:rPr>
          <w:rFonts w:hint="eastAsia"/>
          <w:sz w:val="28"/>
          <w:szCs w:val="28"/>
        </w:rPr>
        <w:t>称之</w:t>
      </w:r>
      <w:r w:rsidR="00760000">
        <w:rPr>
          <w:rFonts w:hint="eastAsia"/>
          <w:sz w:val="28"/>
          <w:szCs w:val="28"/>
        </w:rPr>
        <w:t>为佛</w:t>
      </w:r>
      <w:r w:rsidR="006E399C">
        <w:rPr>
          <w:rFonts w:hint="eastAsia"/>
          <w:sz w:val="28"/>
          <w:szCs w:val="28"/>
        </w:rPr>
        <w:t>、佛宝，所以就是这是我们皈依的对镜。佛是遍知一切这样子也可以。这样讲或者三身证得</w:t>
      </w:r>
      <w:r w:rsidR="0089746A">
        <w:rPr>
          <w:rFonts w:hint="eastAsia"/>
          <w:sz w:val="28"/>
          <w:szCs w:val="28"/>
        </w:rPr>
        <w:t>色法二身的圆满</w:t>
      </w:r>
      <w:r w:rsidR="006E399C">
        <w:rPr>
          <w:rFonts w:hint="eastAsia"/>
          <w:sz w:val="28"/>
          <w:szCs w:val="28"/>
        </w:rPr>
        <w:t>，或者说三身</w:t>
      </w:r>
      <w:proofErr w:type="gramStart"/>
      <w:r w:rsidR="006E399C">
        <w:rPr>
          <w:rFonts w:hint="eastAsia"/>
          <w:sz w:val="28"/>
          <w:szCs w:val="28"/>
        </w:rPr>
        <w:t>悟智这</w:t>
      </w:r>
      <w:proofErr w:type="gramEnd"/>
      <w:r w:rsidR="006E399C">
        <w:rPr>
          <w:rFonts w:hint="eastAsia"/>
          <w:sz w:val="28"/>
          <w:szCs w:val="28"/>
        </w:rPr>
        <w:t>样子。</w:t>
      </w:r>
    </w:p>
    <w:p w:rsidR="002F7D10" w:rsidRDefault="006E399C" w:rsidP="007557D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法宝呢是佛陀传下来</w:t>
      </w:r>
      <w:proofErr w:type="gramStart"/>
      <w:r>
        <w:rPr>
          <w:rFonts w:hint="eastAsia"/>
          <w:sz w:val="28"/>
          <w:szCs w:val="28"/>
        </w:rPr>
        <w:t>的显密精要</w:t>
      </w:r>
      <w:proofErr w:type="gramEnd"/>
      <w:r>
        <w:rPr>
          <w:rFonts w:hint="eastAsia"/>
          <w:sz w:val="28"/>
          <w:szCs w:val="28"/>
        </w:rPr>
        <w:t>，也可以讲经典、续部，</w:t>
      </w:r>
      <w:r w:rsidR="00471B8E">
        <w:rPr>
          <w:rFonts w:hint="eastAsia"/>
          <w:sz w:val="28"/>
          <w:szCs w:val="28"/>
        </w:rPr>
        <w:t>然后就是三次</w:t>
      </w:r>
      <w:r w:rsidR="00471B8E">
        <w:rPr>
          <w:rFonts w:hint="eastAsia"/>
          <w:sz w:val="28"/>
          <w:szCs w:val="28"/>
        </w:rPr>
        <w:lastRenderedPageBreak/>
        <w:t>集结当中这些所有的</w:t>
      </w:r>
      <w:r w:rsidR="00BC7A6E">
        <w:rPr>
          <w:rFonts w:hint="eastAsia"/>
          <w:sz w:val="28"/>
          <w:szCs w:val="28"/>
        </w:rPr>
        <w:t>这些</w:t>
      </w:r>
      <w:r w:rsidR="00471B8E">
        <w:rPr>
          <w:rFonts w:hint="eastAsia"/>
          <w:sz w:val="28"/>
          <w:szCs w:val="28"/>
        </w:rPr>
        <w:t>教义、法义、教言</w:t>
      </w:r>
      <w:r w:rsidR="00BC7A6E">
        <w:rPr>
          <w:rFonts w:hint="eastAsia"/>
          <w:sz w:val="28"/>
          <w:szCs w:val="28"/>
        </w:rPr>
        <w:t>，</w:t>
      </w:r>
      <w:r w:rsidR="00471B8E">
        <w:rPr>
          <w:rFonts w:hint="eastAsia"/>
          <w:sz w:val="28"/>
          <w:szCs w:val="28"/>
        </w:rPr>
        <w:t>所以从</w:t>
      </w:r>
      <w:r w:rsidR="00BC7A6E">
        <w:rPr>
          <w:rFonts w:hint="eastAsia"/>
          <w:sz w:val="28"/>
          <w:szCs w:val="28"/>
        </w:rPr>
        <w:t>实际的修持行为</w:t>
      </w:r>
      <w:r w:rsidR="00471B8E">
        <w:rPr>
          <w:rFonts w:hint="eastAsia"/>
          <w:sz w:val="28"/>
          <w:szCs w:val="28"/>
        </w:rPr>
        <w:t>当中获</w:t>
      </w:r>
      <w:r w:rsidR="00BC7A6E">
        <w:rPr>
          <w:rFonts w:hint="eastAsia"/>
          <w:sz w:val="28"/>
          <w:szCs w:val="28"/>
        </w:rPr>
        <w:t>证的</w:t>
      </w:r>
      <w:r w:rsidR="00471B8E">
        <w:rPr>
          <w:rFonts w:hint="eastAsia"/>
          <w:sz w:val="28"/>
          <w:szCs w:val="28"/>
        </w:rPr>
        <w:t>果位的方法</w:t>
      </w:r>
      <w:r w:rsidR="00BC7A6E">
        <w:rPr>
          <w:rFonts w:hint="eastAsia"/>
          <w:sz w:val="28"/>
          <w:szCs w:val="28"/>
        </w:rPr>
        <w:t>、</w:t>
      </w:r>
      <w:r w:rsidR="00471B8E">
        <w:rPr>
          <w:rFonts w:hint="eastAsia"/>
          <w:sz w:val="28"/>
          <w:szCs w:val="28"/>
        </w:rPr>
        <w:t>窃决。</w:t>
      </w:r>
      <w:r w:rsidR="00BC7A6E">
        <w:rPr>
          <w:rFonts w:hint="eastAsia"/>
          <w:sz w:val="28"/>
          <w:szCs w:val="28"/>
        </w:rPr>
        <w:t>成为</w:t>
      </w:r>
      <w:r w:rsidR="00471B8E">
        <w:rPr>
          <w:rFonts w:hint="eastAsia"/>
          <w:sz w:val="28"/>
          <w:szCs w:val="28"/>
        </w:rPr>
        <w:t>教法和证法里面的证法。</w:t>
      </w:r>
      <w:r w:rsidR="00BC7A6E">
        <w:rPr>
          <w:rFonts w:hint="eastAsia"/>
          <w:sz w:val="28"/>
          <w:szCs w:val="28"/>
        </w:rPr>
        <w:t>依靠戒定</w:t>
      </w:r>
      <w:proofErr w:type="gramStart"/>
      <w:r w:rsidR="00BC7A6E">
        <w:rPr>
          <w:rFonts w:hint="eastAsia"/>
          <w:sz w:val="28"/>
          <w:szCs w:val="28"/>
        </w:rPr>
        <w:t>慧实修</w:t>
      </w:r>
      <w:proofErr w:type="gramEnd"/>
      <w:r w:rsidR="002F7D10">
        <w:rPr>
          <w:rFonts w:hint="eastAsia"/>
          <w:sz w:val="28"/>
          <w:szCs w:val="28"/>
        </w:rPr>
        <w:t>实证而获得果位的这种</w:t>
      </w:r>
      <w:proofErr w:type="gramStart"/>
      <w:r w:rsidR="002F7D10">
        <w:rPr>
          <w:rFonts w:hint="eastAsia"/>
          <w:sz w:val="28"/>
          <w:szCs w:val="28"/>
        </w:rPr>
        <w:t>窃决呢</w:t>
      </w:r>
      <w:proofErr w:type="gramEnd"/>
      <w:r w:rsidR="002F7D10">
        <w:rPr>
          <w:rFonts w:hint="eastAsia"/>
          <w:sz w:val="28"/>
          <w:szCs w:val="28"/>
        </w:rPr>
        <w:t>，</w:t>
      </w:r>
      <w:r w:rsidR="00471B8E">
        <w:rPr>
          <w:rFonts w:hint="eastAsia"/>
          <w:sz w:val="28"/>
          <w:szCs w:val="28"/>
        </w:rPr>
        <w:t>这种体受，这种经验上面的成果就称为</w:t>
      </w:r>
      <w:r w:rsidR="002210ED">
        <w:rPr>
          <w:rFonts w:hint="eastAsia"/>
          <w:sz w:val="28"/>
          <w:szCs w:val="28"/>
        </w:rPr>
        <w:t>【</w:t>
      </w:r>
      <w:r w:rsidR="00471B8E">
        <w:rPr>
          <w:rFonts w:hint="eastAsia"/>
          <w:sz w:val="28"/>
          <w:szCs w:val="28"/>
        </w:rPr>
        <w:t>教证</w:t>
      </w:r>
      <w:r w:rsidR="002210ED">
        <w:rPr>
          <w:rFonts w:hint="eastAsia"/>
          <w:sz w:val="28"/>
          <w:szCs w:val="28"/>
        </w:rPr>
        <w:t>】</w:t>
      </w:r>
      <w:r w:rsidR="00471B8E">
        <w:rPr>
          <w:rFonts w:hint="eastAsia"/>
          <w:sz w:val="28"/>
          <w:szCs w:val="28"/>
        </w:rPr>
        <w:t>。</w:t>
      </w:r>
    </w:p>
    <w:p w:rsidR="006E399C" w:rsidRDefault="002210ED" w:rsidP="007557D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471B8E">
        <w:rPr>
          <w:rFonts w:hint="eastAsia"/>
          <w:sz w:val="28"/>
          <w:szCs w:val="28"/>
        </w:rPr>
        <w:t>言教</w:t>
      </w:r>
      <w:r>
        <w:rPr>
          <w:rFonts w:hint="eastAsia"/>
          <w:sz w:val="28"/>
          <w:szCs w:val="28"/>
        </w:rPr>
        <w:t>】：</w:t>
      </w:r>
      <w:r w:rsidR="00471B8E">
        <w:rPr>
          <w:rFonts w:hint="eastAsia"/>
          <w:sz w:val="28"/>
          <w:szCs w:val="28"/>
        </w:rPr>
        <w:t>我们</w:t>
      </w:r>
      <w:proofErr w:type="gramStart"/>
      <w:r w:rsidR="00471B8E">
        <w:rPr>
          <w:rFonts w:hint="eastAsia"/>
          <w:sz w:val="28"/>
          <w:szCs w:val="28"/>
        </w:rPr>
        <w:t>说教证</w:t>
      </w:r>
      <w:proofErr w:type="gramEnd"/>
      <w:r w:rsidR="00471B8E">
        <w:rPr>
          <w:rFonts w:hint="eastAsia"/>
          <w:sz w:val="28"/>
          <w:szCs w:val="28"/>
        </w:rPr>
        <w:t>或者法证，</w:t>
      </w:r>
      <w:r>
        <w:rPr>
          <w:rFonts w:hint="eastAsia"/>
          <w:sz w:val="28"/>
          <w:szCs w:val="28"/>
        </w:rPr>
        <w:t>或者是</w:t>
      </w:r>
      <w:r w:rsidR="00471B8E">
        <w:rPr>
          <w:rFonts w:hint="eastAsia"/>
          <w:sz w:val="28"/>
          <w:szCs w:val="28"/>
        </w:rPr>
        <w:t>言证。这一部份</w:t>
      </w:r>
      <w:r>
        <w:rPr>
          <w:rFonts w:hint="eastAsia"/>
          <w:sz w:val="28"/>
          <w:szCs w:val="28"/>
        </w:rPr>
        <w:t>讲的</w:t>
      </w:r>
      <w:r w:rsidR="00471B8E">
        <w:rPr>
          <w:rFonts w:hint="eastAsia"/>
          <w:sz w:val="28"/>
          <w:szCs w:val="28"/>
        </w:rPr>
        <w:t>就是我们之前讲的三藏四续。</w:t>
      </w:r>
      <w:r>
        <w:rPr>
          <w:rFonts w:hint="eastAsia"/>
          <w:sz w:val="28"/>
          <w:szCs w:val="28"/>
        </w:rPr>
        <w:t>这些完整的佛法的传授。</w:t>
      </w:r>
      <w:r w:rsidR="00471B8E">
        <w:rPr>
          <w:rFonts w:hint="eastAsia"/>
          <w:sz w:val="28"/>
          <w:szCs w:val="28"/>
        </w:rPr>
        <w:t>佛陀传</w:t>
      </w:r>
      <w:r>
        <w:rPr>
          <w:rFonts w:hint="eastAsia"/>
          <w:sz w:val="28"/>
          <w:szCs w:val="28"/>
        </w:rPr>
        <w:t>授</w:t>
      </w:r>
      <w:r w:rsidR="00471B8E">
        <w:rPr>
          <w:rFonts w:hint="eastAsia"/>
          <w:sz w:val="28"/>
          <w:szCs w:val="28"/>
        </w:rPr>
        <w:t>下来的</w:t>
      </w:r>
      <w:r>
        <w:rPr>
          <w:rFonts w:hint="eastAsia"/>
          <w:sz w:val="28"/>
          <w:szCs w:val="28"/>
        </w:rPr>
        <w:t>这些</w:t>
      </w:r>
      <w:r w:rsidR="00471B8E">
        <w:rPr>
          <w:rFonts w:hint="eastAsia"/>
          <w:sz w:val="28"/>
          <w:szCs w:val="28"/>
        </w:rPr>
        <w:t>让我们</w:t>
      </w:r>
      <w:r>
        <w:rPr>
          <w:rFonts w:hint="eastAsia"/>
          <w:sz w:val="28"/>
          <w:szCs w:val="28"/>
        </w:rPr>
        <w:t>循序渐进的</w:t>
      </w:r>
      <w:r w:rsidR="00471B8E">
        <w:rPr>
          <w:rFonts w:hint="eastAsia"/>
          <w:sz w:val="28"/>
          <w:szCs w:val="28"/>
        </w:rPr>
        <w:t>闻思修的教言。</w:t>
      </w:r>
      <w:r>
        <w:rPr>
          <w:rFonts w:hint="eastAsia"/>
          <w:sz w:val="28"/>
          <w:szCs w:val="28"/>
        </w:rPr>
        <w:t>所以就叫【教证】。就是以</w:t>
      </w:r>
      <w:r w:rsidR="00471B8E">
        <w:rPr>
          <w:rFonts w:hint="eastAsia"/>
          <w:sz w:val="28"/>
          <w:szCs w:val="28"/>
        </w:rPr>
        <w:t>理论</w:t>
      </w:r>
      <w:proofErr w:type="gramStart"/>
      <w:r w:rsidR="00471B8E">
        <w:rPr>
          <w:rFonts w:hint="eastAsia"/>
          <w:sz w:val="28"/>
          <w:szCs w:val="28"/>
        </w:rPr>
        <w:t>和实修</w:t>
      </w:r>
      <w:r>
        <w:rPr>
          <w:rFonts w:hint="eastAsia"/>
          <w:sz w:val="28"/>
          <w:szCs w:val="28"/>
        </w:rPr>
        <w:t>这种</w:t>
      </w:r>
      <w:proofErr w:type="gramEnd"/>
      <w:r>
        <w:rPr>
          <w:rFonts w:hint="eastAsia"/>
          <w:sz w:val="28"/>
          <w:szCs w:val="28"/>
        </w:rPr>
        <w:t>经验的传承</w:t>
      </w:r>
      <w:r w:rsidR="00471B8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和这些</w:t>
      </w:r>
      <w:r w:rsidR="00471B8E">
        <w:rPr>
          <w:rFonts w:hint="eastAsia"/>
          <w:sz w:val="28"/>
          <w:szCs w:val="28"/>
        </w:rPr>
        <w:t>文字上面的传承。</w:t>
      </w:r>
      <w:r>
        <w:rPr>
          <w:rFonts w:hint="eastAsia"/>
          <w:sz w:val="28"/>
          <w:szCs w:val="28"/>
        </w:rPr>
        <w:t>或者这样讲的话也可以。</w:t>
      </w:r>
      <w:r w:rsidR="00332BB8">
        <w:rPr>
          <w:rFonts w:hint="eastAsia"/>
          <w:sz w:val="28"/>
          <w:szCs w:val="28"/>
        </w:rPr>
        <w:t>所以这个可以说是完整的佛法。</w:t>
      </w:r>
      <w:proofErr w:type="gramStart"/>
      <w:r w:rsidR="00332BB8">
        <w:rPr>
          <w:rFonts w:hint="eastAsia"/>
          <w:sz w:val="28"/>
          <w:szCs w:val="28"/>
        </w:rPr>
        <w:t>教证二</w:t>
      </w:r>
      <w:proofErr w:type="gramEnd"/>
      <w:r w:rsidR="00332BB8">
        <w:rPr>
          <w:rFonts w:hint="eastAsia"/>
          <w:sz w:val="28"/>
          <w:szCs w:val="28"/>
        </w:rPr>
        <w:t>法，教</w:t>
      </w:r>
      <w:r w:rsidR="00832079">
        <w:rPr>
          <w:rFonts w:hint="eastAsia"/>
          <w:sz w:val="28"/>
          <w:szCs w:val="28"/>
        </w:rPr>
        <w:t>是理论的部份，证</w:t>
      </w:r>
      <w:proofErr w:type="gramStart"/>
      <w:r w:rsidR="00832079">
        <w:rPr>
          <w:rFonts w:hint="eastAsia"/>
          <w:sz w:val="28"/>
          <w:szCs w:val="28"/>
        </w:rPr>
        <w:t>是觉受的</w:t>
      </w:r>
      <w:proofErr w:type="gramEnd"/>
      <w:r w:rsidR="00471B8E">
        <w:rPr>
          <w:rFonts w:hint="eastAsia"/>
          <w:sz w:val="28"/>
          <w:szCs w:val="28"/>
        </w:rPr>
        <w:t>经验的部份。或者</w:t>
      </w:r>
      <w:proofErr w:type="gramStart"/>
      <w:r w:rsidR="00471B8E">
        <w:rPr>
          <w:rFonts w:hint="eastAsia"/>
          <w:sz w:val="28"/>
          <w:szCs w:val="28"/>
        </w:rPr>
        <w:t>叫证教</w:t>
      </w:r>
      <w:proofErr w:type="gramEnd"/>
      <w:r w:rsidR="00471B8E">
        <w:rPr>
          <w:rFonts w:hint="eastAsia"/>
          <w:sz w:val="28"/>
          <w:szCs w:val="28"/>
        </w:rPr>
        <w:t>和言教。</w:t>
      </w:r>
      <w:r w:rsidR="00832079">
        <w:rPr>
          <w:rFonts w:hint="eastAsia"/>
          <w:sz w:val="28"/>
          <w:szCs w:val="28"/>
        </w:rPr>
        <w:t>或者【证法】和【教法】这样也可以。</w:t>
      </w:r>
      <w:r w:rsidR="00471B8E">
        <w:rPr>
          <w:rFonts w:hint="eastAsia"/>
          <w:sz w:val="28"/>
          <w:szCs w:val="28"/>
        </w:rPr>
        <w:t>总的意思是说一部份是说证得这些</w:t>
      </w:r>
      <w:r w:rsidR="00D67D05">
        <w:rPr>
          <w:rFonts w:hint="eastAsia"/>
          <w:sz w:val="28"/>
          <w:szCs w:val="28"/>
        </w:rPr>
        <w:t>体验、验</w:t>
      </w:r>
      <w:proofErr w:type="gramStart"/>
      <w:r w:rsidR="00D67D05">
        <w:rPr>
          <w:rFonts w:hint="eastAsia"/>
          <w:sz w:val="28"/>
          <w:szCs w:val="28"/>
        </w:rPr>
        <w:t>相等证</w:t>
      </w:r>
      <w:proofErr w:type="gramEnd"/>
      <w:r w:rsidR="00D67D05">
        <w:rPr>
          <w:rFonts w:hint="eastAsia"/>
          <w:sz w:val="28"/>
          <w:szCs w:val="28"/>
        </w:rPr>
        <w:t>得这些</w:t>
      </w:r>
      <w:r w:rsidR="00471B8E">
        <w:rPr>
          <w:rFonts w:hint="eastAsia"/>
          <w:sz w:val="28"/>
          <w:szCs w:val="28"/>
        </w:rPr>
        <w:t>果位</w:t>
      </w:r>
      <w:r w:rsidR="00D67D05">
        <w:rPr>
          <w:rFonts w:hint="eastAsia"/>
          <w:sz w:val="28"/>
          <w:szCs w:val="28"/>
        </w:rPr>
        <w:t>，</w:t>
      </w:r>
      <w:r w:rsidR="00471B8E">
        <w:rPr>
          <w:rFonts w:hint="eastAsia"/>
          <w:sz w:val="28"/>
          <w:szCs w:val="28"/>
        </w:rPr>
        <w:t>产生这些</w:t>
      </w:r>
      <w:proofErr w:type="gramStart"/>
      <w:r w:rsidR="00471B8E">
        <w:rPr>
          <w:rFonts w:hint="eastAsia"/>
          <w:sz w:val="28"/>
          <w:szCs w:val="28"/>
        </w:rPr>
        <w:t>觉受的</w:t>
      </w:r>
      <w:r w:rsidR="00D67D05">
        <w:rPr>
          <w:rFonts w:hint="eastAsia"/>
          <w:sz w:val="28"/>
          <w:szCs w:val="28"/>
        </w:rPr>
        <w:t>这种证</w:t>
      </w:r>
      <w:proofErr w:type="gramEnd"/>
      <w:r w:rsidR="00D67D05">
        <w:rPr>
          <w:rFonts w:hint="eastAsia"/>
          <w:sz w:val="28"/>
          <w:szCs w:val="28"/>
        </w:rPr>
        <w:t>法</w:t>
      </w:r>
      <w:r w:rsidR="00471B8E">
        <w:rPr>
          <w:rFonts w:hint="eastAsia"/>
          <w:sz w:val="28"/>
          <w:szCs w:val="28"/>
        </w:rPr>
        <w:t>。另一部份是佛陀</w:t>
      </w:r>
      <w:r w:rsidR="00A35D68">
        <w:rPr>
          <w:rFonts w:hint="eastAsia"/>
          <w:sz w:val="28"/>
          <w:szCs w:val="28"/>
        </w:rPr>
        <w:t>所</w:t>
      </w:r>
      <w:r w:rsidR="00471B8E">
        <w:rPr>
          <w:rFonts w:hint="eastAsia"/>
          <w:sz w:val="28"/>
          <w:szCs w:val="28"/>
        </w:rPr>
        <w:t>传授下来的</w:t>
      </w:r>
      <w:r w:rsidR="00A35D68">
        <w:rPr>
          <w:rFonts w:hint="eastAsia"/>
          <w:sz w:val="28"/>
          <w:szCs w:val="28"/>
        </w:rPr>
        <w:t>理论，修行的这些指导。</w:t>
      </w:r>
      <w:r w:rsidR="00F30C70">
        <w:rPr>
          <w:rFonts w:hint="eastAsia"/>
          <w:sz w:val="28"/>
          <w:szCs w:val="28"/>
        </w:rPr>
        <w:t>闻思修的这些部份，所以这样结合理论与实际才能真正的修行有成就。佛陀</w:t>
      </w:r>
      <w:proofErr w:type="gramStart"/>
      <w:r w:rsidR="00F30C70">
        <w:rPr>
          <w:rFonts w:hint="eastAsia"/>
          <w:sz w:val="28"/>
          <w:szCs w:val="28"/>
        </w:rPr>
        <w:t>证悟以后</w:t>
      </w:r>
      <w:proofErr w:type="gramEnd"/>
      <w:r w:rsidR="00F30C70">
        <w:rPr>
          <w:rFonts w:hint="eastAsia"/>
          <w:sz w:val="28"/>
          <w:szCs w:val="28"/>
        </w:rPr>
        <w:t>把这些觉悟</w:t>
      </w:r>
      <w:proofErr w:type="gramStart"/>
      <w:r w:rsidR="00F30C70">
        <w:rPr>
          <w:rFonts w:hint="eastAsia"/>
          <w:sz w:val="28"/>
          <w:szCs w:val="28"/>
        </w:rPr>
        <w:t>的证悟的</w:t>
      </w:r>
      <w:proofErr w:type="gramEnd"/>
      <w:r w:rsidR="00F30C70">
        <w:rPr>
          <w:rFonts w:hint="eastAsia"/>
          <w:sz w:val="28"/>
          <w:szCs w:val="28"/>
        </w:rPr>
        <w:t>智慧、妙音传授给后人，所以我们当代人</w:t>
      </w:r>
      <w:proofErr w:type="gramStart"/>
      <w:r w:rsidR="00F30C70">
        <w:rPr>
          <w:rFonts w:hint="eastAsia"/>
          <w:sz w:val="28"/>
          <w:szCs w:val="28"/>
        </w:rPr>
        <w:t>呢虽然</w:t>
      </w:r>
      <w:proofErr w:type="gramEnd"/>
      <w:r w:rsidR="00F30C70">
        <w:rPr>
          <w:rFonts w:hint="eastAsia"/>
          <w:sz w:val="28"/>
          <w:szCs w:val="28"/>
        </w:rPr>
        <w:t>没有亲自聆听佛陀的口述</w:t>
      </w:r>
      <w:r w:rsidR="00AB7704">
        <w:rPr>
          <w:rFonts w:hint="eastAsia"/>
          <w:sz w:val="28"/>
          <w:szCs w:val="28"/>
        </w:rPr>
        <w:t>、言教，</w:t>
      </w:r>
      <w:r w:rsidR="004E107F">
        <w:rPr>
          <w:rFonts w:hint="eastAsia"/>
          <w:sz w:val="28"/>
          <w:szCs w:val="28"/>
        </w:rPr>
        <w:t>亲自从他身上听到梵音妙语，</w:t>
      </w:r>
      <w:r w:rsidR="00AB7704">
        <w:rPr>
          <w:rFonts w:hint="eastAsia"/>
          <w:sz w:val="28"/>
          <w:szCs w:val="28"/>
        </w:rPr>
        <w:t>但是</w:t>
      </w:r>
      <w:r w:rsidR="004E107F">
        <w:rPr>
          <w:rFonts w:hint="eastAsia"/>
          <w:sz w:val="28"/>
          <w:szCs w:val="28"/>
        </w:rPr>
        <w:t>我们能够依赖后人的这些记录，经、续、论典，我们还是能够完全了解佛陀当时的</w:t>
      </w:r>
      <w:r w:rsidR="00E21658">
        <w:rPr>
          <w:rFonts w:hint="eastAsia"/>
          <w:sz w:val="28"/>
          <w:szCs w:val="28"/>
        </w:rPr>
        <w:t>这些</w:t>
      </w:r>
      <w:r w:rsidR="004E107F">
        <w:rPr>
          <w:rFonts w:hint="eastAsia"/>
          <w:sz w:val="28"/>
          <w:szCs w:val="28"/>
        </w:rPr>
        <w:t>教法，</w:t>
      </w:r>
      <w:r w:rsidR="00EA5936">
        <w:rPr>
          <w:rFonts w:hint="eastAsia"/>
          <w:sz w:val="28"/>
          <w:szCs w:val="28"/>
        </w:rPr>
        <w:t>所以这个被称为</w:t>
      </w:r>
      <w:r w:rsidR="00EA5936" w:rsidRPr="00E21658">
        <w:rPr>
          <w:rFonts w:hint="eastAsia"/>
          <w:b/>
          <w:sz w:val="28"/>
          <w:szCs w:val="28"/>
        </w:rPr>
        <w:t>法宝</w:t>
      </w:r>
      <w:r w:rsidR="00EA5936">
        <w:rPr>
          <w:rFonts w:hint="eastAsia"/>
          <w:sz w:val="28"/>
          <w:szCs w:val="28"/>
        </w:rPr>
        <w:t>。</w:t>
      </w:r>
    </w:p>
    <w:p w:rsidR="00962B75" w:rsidRDefault="00962B75" w:rsidP="00E21658">
      <w:pPr>
        <w:ind w:firstLineChars="250" w:firstLine="678"/>
        <w:rPr>
          <w:sz w:val="28"/>
          <w:szCs w:val="28"/>
        </w:rPr>
      </w:pPr>
      <w:r w:rsidRPr="00E21658">
        <w:rPr>
          <w:rFonts w:hint="eastAsia"/>
          <w:b/>
          <w:sz w:val="28"/>
          <w:szCs w:val="28"/>
        </w:rPr>
        <w:t>僧宝</w:t>
      </w:r>
      <w:r>
        <w:rPr>
          <w:rFonts w:hint="eastAsia"/>
          <w:sz w:val="28"/>
          <w:szCs w:val="28"/>
        </w:rPr>
        <w:t>是已经</w:t>
      </w:r>
      <w:proofErr w:type="gramStart"/>
      <w:r>
        <w:rPr>
          <w:rFonts w:hint="eastAsia"/>
          <w:sz w:val="28"/>
          <w:szCs w:val="28"/>
        </w:rPr>
        <w:t>证悟实</w:t>
      </w:r>
      <w:proofErr w:type="gramEnd"/>
      <w:r>
        <w:rPr>
          <w:rFonts w:hint="eastAsia"/>
          <w:sz w:val="28"/>
          <w:szCs w:val="28"/>
        </w:rPr>
        <w:t>相的，包扩初</w:t>
      </w:r>
      <w:proofErr w:type="gramStart"/>
      <w:r>
        <w:rPr>
          <w:rFonts w:hint="eastAsia"/>
          <w:sz w:val="28"/>
          <w:szCs w:val="28"/>
        </w:rPr>
        <w:t>地以上</w:t>
      </w:r>
      <w:proofErr w:type="gramEnd"/>
      <w:r>
        <w:rPr>
          <w:rFonts w:hint="eastAsia"/>
          <w:sz w:val="28"/>
          <w:szCs w:val="28"/>
        </w:rPr>
        <w:t>的菩萨，如果是罗汉</w:t>
      </w:r>
      <w:proofErr w:type="gramStart"/>
      <w:r>
        <w:rPr>
          <w:rFonts w:hint="eastAsia"/>
          <w:sz w:val="28"/>
          <w:szCs w:val="28"/>
        </w:rPr>
        <w:t>能够证悟</w:t>
      </w:r>
      <w:proofErr w:type="gramEnd"/>
      <w:r>
        <w:rPr>
          <w:rFonts w:hint="eastAsia"/>
          <w:sz w:val="28"/>
          <w:szCs w:val="28"/>
        </w:rPr>
        <w:t>这种，寂灭远离这种轮回，然后自在于生死这些。不住涅槃，不住轮回的菩萨，</w:t>
      </w:r>
      <w:proofErr w:type="gramStart"/>
      <w:r>
        <w:rPr>
          <w:rFonts w:hint="eastAsia"/>
          <w:sz w:val="28"/>
          <w:szCs w:val="28"/>
        </w:rPr>
        <w:t>以及证</w:t>
      </w:r>
      <w:proofErr w:type="gramEnd"/>
      <w:r>
        <w:rPr>
          <w:rFonts w:hint="eastAsia"/>
          <w:sz w:val="28"/>
          <w:szCs w:val="28"/>
        </w:rPr>
        <w:t>得究竟佛的果位的这些，只要是</w:t>
      </w:r>
      <w:proofErr w:type="gramStart"/>
      <w:r>
        <w:rPr>
          <w:rFonts w:hint="eastAsia"/>
          <w:sz w:val="28"/>
          <w:szCs w:val="28"/>
        </w:rPr>
        <w:t>见道以上</w:t>
      </w:r>
      <w:proofErr w:type="gramEnd"/>
      <w:r>
        <w:rPr>
          <w:rFonts w:hint="eastAsia"/>
          <w:sz w:val="28"/>
          <w:szCs w:val="28"/>
        </w:rPr>
        <w:t>的这些的就是圣僧。</w:t>
      </w:r>
      <w:r w:rsidR="007A1171">
        <w:rPr>
          <w:rFonts w:hint="eastAsia"/>
          <w:sz w:val="28"/>
          <w:szCs w:val="28"/>
        </w:rPr>
        <w:t>就是我们说的僧宝</w:t>
      </w:r>
      <w:r w:rsidR="002F65FF">
        <w:rPr>
          <w:rFonts w:hint="eastAsia"/>
          <w:sz w:val="28"/>
          <w:szCs w:val="28"/>
        </w:rPr>
        <w:t>、助伴，所以有时候我们不一定知道我们身边谁是罗汉，谁是菩萨，</w:t>
      </w:r>
      <w:proofErr w:type="gramStart"/>
      <w:r w:rsidR="002F65FF">
        <w:rPr>
          <w:rFonts w:hint="eastAsia"/>
          <w:sz w:val="28"/>
          <w:szCs w:val="28"/>
        </w:rPr>
        <w:t>谁已经</w:t>
      </w:r>
      <w:proofErr w:type="gramEnd"/>
      <w:r w:rsidR="002F65FF">
        <w:rPr>
          <w:rFonts w:hint="eastAsia"/>
          <w:sz w:val="28"/>
          <w:szCs w:val="28"/>
        </w:rPr>
        <w:t>圆满证悟。</w:t>
      </w:r>
      <w:r w:rsidR="00116859">
        <w:rPr>
          <w:rFonts w:hint="eastAsia"/>
          <w:sz w:val="28"/>
          <w:szCs w:val="28"/>
        </w:rPr>
        <w:t>活生生的</w:t>
      </w:r>
      <w:r w:rsidR="00E21658">
        <w:rPr>
          <w:rFonts w:hint="eastAsia"/>
          <w:sz w:val="28"/>
          <w:szCs w:val="28"/>
        </w:rPr>
        <w:t>将</w:t>
      </w:r>
      <w:r w:rsidR="00116859">
        <w:rPr>
          <w:rFonts w:hint="eastAsia"/>
          <w:sz w:val="28"/>
          <w:szCs w:val="28"/>
        </w:rPr>
        <w:t>佛法传授给我们的</w:t>
      </w:r>
      <w:proofErr w:type="gramStart"/>
      <w:r w:rsidR="00116859">
        <w:rPr>
          <w:rFonts w:hint="eastAsia"/>
          <w:sz w:val="28"/>
          <w:szCs w:val="28"/>
        </w:rPr>
        <w:t>善知识</w:t>
      </w:r>
      <w:proofErr w:type="gramEnd"/>
      <w:r w:rsidR="00116859">
        <w:rPr>
          <w:rFonts w:hint="eastAsia"/>
          <w:sz w:val="28"/>
          <w:szCs w:val="28"/>
        </w:rPr>
        <w:t>呢，这些持戒修行，</w:t>
      </w:r>
      <w:proofErr w:type="gramStart"/>
      <w:r w:rsidR="00116859">
        <w:rPr>
          <w:rFonts w:hint="eastAsia"/>
          <w:sz w:val="28"/>
          <w:szCs w:val="28"/>
        </w:rPr>
        <w:t>这些实修实证</w:t>
      </w:r>
      <w:proofErr w:type="gramEnd"/>
      <w:r w:rsidR="00116859">
        <w:rPr>
          <w:rFonts w:hint="eastAsia"/>
          <w:sz w:val="28"/>
          <w:szCs w:val="28"/>
        </w:rPr>
        <w:t>的</w:t>
      </w:r>
      <w:proofErr w:type="gramStart"/>
      <w:r w:rsidR="00E21658">
        <w:rPr>
          <w:rFonts w:hint="eastAsia"/>
          <w:sz w:val="28"/>
          <w:szCs w:val="28"/>
        </w:rPr>
        <w:t>瑜伽师</w:t>
      </w:r>
      <w:proofErr w:type="gramEnd"/>
      <w:r w:rsidR="00E21658">
        <w:rPr>
          <w:rFonts w:hint="eastAsia"/>
          <w:sz w:val="28"/>
          <w:szCs w:val="28"/>
        </w:rPr>
        <w:t>这些</w:t>
      </w:r>
      <w:r w:rsidR="00116859">
        <w:rPr>
          <w:rFonts w:hint="eastAsia"/>
          <w:sz w:val="28"/>
          <w:szCs w:val="28"/>
        </w:rPr>
        <w:t>都称为僧宝。所以这种是象征性的外</w:t>
      </w:r>
      <w:r w:rsidR="00E21658">
        <w:rPr>
          <w:rFonts w:hint="eastAsia"/>
          <w:sz w:val="28"/>
          <w:szCs w:val="28"/>
        </w:rPr>
        <w:t>相</w:t>
      </w:r>
      <w:r w:rsidR="00116859">
        <w:rPr>
          <w:rFonts w:hint="eastAsia"/>
          <w:sz w:val="28"/>
          <w:szCs w:val="28"/>
        </w:rPr>
        <w:t>当中呢以佛、法、僧三宝为皈依，</w:t>
      </w:r>
      <w:r w:rsidR="00B53B5C">
        <w:rPr>
          <w:rFonts w:hint="eastAsia"/>
          <w:sz w:val="28"/>
          <w:szCs w:val="28"/>
        </w:rPr>
        <w:t>所以这样子的话我们就能够了解到佛法</w:t>
      </w:r>
      <w:proofErr w:type="gramStart"/>
      <w:r w:rsidR="00B53B5C">
        <w:rPr>
          <w:rFonts w:hint="eastAsia"/>
          <w:sz w:val="28"/>
          <w:szCs w:val="28"/>
        </w:rPr>
        <w:t>僧</w:t>
      </w:r>
      <w:proofErr w:type="gramEnd"/>
      <w:r w:rsidR="00B53B5C">
        <w:rPr>
          <w:rFonts w:hint="eastAsia"/>
          <w:sz w:val="28"/>
          <w:szCs w:val="28"/>
        </w:rPr>
        <w:t>三宝的一种功德。</w:t>
      </w:r>
      <w:r w:rsidR="00CA2F5D">
        <w:rPr>
          <w:rFonts w:hint="eastAsia"/>
          <w:sz w:val="28"/>
          <w:szCs w:val="28"/>
        </w:rPr>
        <w:t>最终佛是这个境界，法是两条腿两个翅膀一样</w:t>
      </w:r>
      <w:proofErr w:type="gramStart"/>
      <w:r w:rsidR="00CA2F5D">
        <w:rPr>
          <w:rFonts w:hint="eastAsia"/>
          <w:sz w:val="28"/>
          <w:szCs w:val="28"/>
        </w:rPr>
        <w:t>趋入证悟</w:t>
      </w:r>
      <w:proofErr w:type="gramEnd"/>
      <w:r w:rsidR="00CA2F5D">
        <w:rPr>
          <w:rFonts w:hint="eastAsia"/>
          <w:sz w:val="28"/>
          <w:szCs w:val="28"/>
        </w:rPr>
        <w:t>的前行的道路</w:t>
      </w:r>
      <w:r w:rsidR="00E21658">
        <w:rPr>
          <w:rFonts w:hint="eastAsia"/>
          <w:sz w:val="28"/>
          <w:szCs w:val="28"/>
        </w:rPr>
        <w:t>，</w:t>
      </w:r>
      <w:r w:rsidR="00CB3F46">
        <w:rPr>
          <w:rFonts w:hint="eastAsia"/>
          <w:sz w:val="28"/>
          <w:szCs w:val="28"/>
        </w:rPr>
        <w:t>前行的</w:t>
      </w:r>
      <w:r w:rsidR="00CB3F46">
        <w:rPr>
          <w:rFonts w:hint="eastAsia"/>
          <w:sz w:val="28"/>
          <w:szCs w:val="28"/>
        </w:rPr>
        <w:lastRenderedPageBreak/>
        <w:t>力量，路标这样子。</w:t>
      </w:r>
      <w:proofErr w:type="gramStart"/>
      <w:r w:rsidR="00E21658">
        <w:rPr>
          <w:rFonts w:hint="eastAsia"/>
          <w:sz w:val="28"/>
          <w:szCs w:val="28"/>
        </w:rPr>
        <w:t>僧呢就是</w:t>
      </w:r>
      <w:proofErr w:type="gramEnd"/>
      <w:r w:rsidR="00E21658">
        <w:rPr>
          <w:rFonts w:hint="eastAsia"/>
          <w:sz w:val="28"/>
          <w:szCs w:val="28"/>
        </w:rPr>
        <w:t>在这个当中</w:t>
      </w:r>
      <w:r w:rsidR="00CB3F46">
        <w:rPr>
          <w:rFonts w:hint="eastAsia"/>
          <w:sz w:val="28"/>
          <w:szCs w:val="28"/>
        </w:rPr>
        <w:t>推动我们趋向这</w:t>
      </w:r>
      <w:r w:rsidR="0018727F">
        <w:rPr>
          <w:rFonts w:hint="eastAsia"/>
          <w:sz w:val="28"/>
          <w:szCs w:val="28"/>
        </w:rPr>
        <w:t>些方面的助伴</w:t>
      </w:r>
      <w:r w:rsidR="00CB3F46">
        <w:rPr>
          <w:rFonts w:hint="eastAsia"/>
          <w:sz w:val="28"/>
          <w:szCs w:val="28"/>
        </w:rPr>
        <w:t>，所以这是外皈依。</w:t>
      </w:r>
    </w:p>
    <w:p w:rsidR="006D5CDA" w:rsidRDefault="00CB3F46" w:rsidP="007557D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内皈依的话就是上师、本尊、空行，</w:t>
      </w:r>
      <w:r w:rsidR="00D60802">
        <w:rPr>
          <w:rFonts w:hint="eastAsia"/>
          <w:sz w:val="28"/>
          <w:szCs w:val="28"/>
        </w:rPr>
        <w:t>那我们之前说</w:t>
      </w:r>
      <w:proofErr w:type="gramStart"/>
      <w:r w:rsidR="00D60802">
        <w:rPr>
          <w:rFonts w:hint="eastAsia"/>
          <w:sz w:val="28"/>
          <w:szCs w:val="28"/>
        </w:rPr>
        <w:t>金刚密乘里面</w:t>
      </w:r>
      <w:proofErr w:type="gramEnd"/>
      <w:r w:rsidR="00D60802">
        <w:rPr>
          <w:rFonts w:hint="eastAsia"/>
          <w:sz w:val="28"/>
          <w:szCs w:val="28"/>
        </w:rPr>
        <w:t>向内的皈依呢就是上师，上师是所有加持的来源</w:t>
      </w:r>
      <w:r w:rsidR="003653AA">
        <w:rPr>
          <w:rFonts w:hint="eastAsia"/>
          <w:sz w:val="28"/>
          <w:szCs w:val="28"/>
        </w:rPr>
        <w:t>，加持的根本。</w:t>
      </w:r>
      <w:r w:rsidR="00C64095">
        <w:rPr>
          <w:rFonts w:hint="eastAsia"/>
          <w:sz w:val="28"/>
          <w:szCs w:val="28"/>
        </w:rPr>
        <w:t>上</w:t>
      </w:r>
      <w:proofErr w:type="gramStart"/>
      <w:r w:rsidR="00C64095">
        <w:rPr>
          <w:rFonts w:hint="eastAsia"/>
          <w:sz w:val="28"/>
          <w:szCs w:val="28"/>
        </w:rPr>
        <w:t>师能够</w:t>
      </w:r>
      <w:proofErr w:type="gramEnd"/>
      <w:r w:rsidR="00C64095">
        <w:rPr>
          <w:rFonts w:hint="eastAsia"/>
          <w:sz w:val="28"/>
          <w:szCs w:val="28"/>
        </w:rPr>
        <w:t>活生生的和我们沟通</w:t>
      </w:r>
      <w:r w:rsidR="002A00BC">
        <w:rPr>
          <w:rFonts w:hint="eastAsia"/>
          <w:sz w:val="28"/>
          <w:szCs w:val="28"/>
        </w:rPr>
        <w:t>、</w:t>
      </w:r>
      <w:r w:rsidR="00CB3831">
        <w:rPr>
          <w:rFonts w:hint="eastAsia"/>
          <w:sz w:val="28"/>
          <w:szCs w:val="28"/>
        </w:rPr>
        <w:t>传授诀窍</w:t>
      </w:r>
      <w:r w:rsidR="002A00BC">
        <w:rPr>
          <w:rFonts w:hint="eastAsia"/>
          <w:sz w:val="28"/>
          <w:szCs w:val="28"/>
        </w:rPr>
        <w:t>、</w:t>
      </w:r>
      <w:r w:rsidR="00CB3831">
        <w:rPr>
          <w:rFonts w:hint="eastAsia"/>
          <w:sz w:val="28"/>
          <w:szCs w:val="28"/>
        </w:rPr>
        <w:t>传授法语</w:t>
      </w:r>
      <w:r w:rsidR="002A00BC">
        <w:rPr>
          <w:rFonts w:hint="eastAsia"/>
          <w:sz w:val="28"/>
          <w:szCs w:val="28"/>
        </w:rPr>
        <w:t>、</w:t>
      </w:r>
      <w:r w:rsidR="003B1677">
        <w:rPr>
          <w:rFonts w:hint="eastAsia"/>
          <w:sz w:val="28"/>
          <w:szCs w:val="28"/>
        </w:rPr>
        <w:t>传授这个法义啊。</w:t>
      </w:r>
      <w:r w:rsidR="00B73F91">
        <w:rPr>
          <w:rFonts w:hint="eastAsia"/>
          <w:sz w:val="28"/>
          <w:szCs w:val="28"/>
        </w:rPr>
        <w:t>传授这个灌顶</w:t>
      </w:r>
      <w:r w:rsidR="0004518B">
        <w:rPr>
          <w:rFonts w:hint="eastAsia"/>
          <w:sz w:val="28"/>
          <w:szCs w:val="28"/>
        </w:rPr>
        <w:t>，给我们传授戒律。</w:t>
      </w:r>
      <w:r w:rsidR="00FE2019">
        <w:rPr>
          <w:rFonts w:hint="eastAsia"/>
          <w:sz w:val="28"/>
          <w:szCs w:val="28"/>
        </w:rPr>
        <w:t>让我们能够答疑解惑。</w:t>
      </w:r>
      <w:r w:rsidR="00263878">
        <w:rPr>
          <w:rFonts w:hint="eastAsia"/>
          <w:sz w:val="28"/>
          <w:szCs w:val="28"/>
        </w:rPr>
        <w:t>所以获得这些转变。</w:t>
      </w:r>
      <w:r w:rsidR="00A50DE1">
        <w:rPr>
          <w:rFonts w:hint="eastAsia"/>
          <w:sz w:val="28"/>
          <w:szCs w:val="28"/>
        </w:rPr>
        <w:t>加</w:t>
      </w:r>
      <w:proofErr w:type="gramStart"/>
      <w:r w:rsidR="00A50DE1">
        <w:rPr>
          <w:rFonts w:hint="eastAsia"/>
          <w:sz w:val="28"/>
          <w:szCs w:val="28"/>
        </w:rPr>
        <w:t>持本身意思</w:t>
      </w:r>
      <w:proofErr w:type="gramEnd"/>
      <w:r w:rsidR="00A50DE1">
        <w:rPr>
          <w:rFonts w:hint="eastAsia"/>
          <w:sz w:val="28"/>
          <w:szCs w:val="28"/>
        </w:rPr>
        <w:t>是说转变，然后增进，不断的改善这样的一个过程。</w:t>
      </w:r>
      <w:r w:rsidR="00D14DDE">
        <w:rPr>
          <w:rFonts w:hint="eastAsia"/>
          <w:sz w:val="28"/>
          <w:szCs w:val="28"/>
        </w:rPr>
        <w:t>所以上师是加持的来源。</w:t>
      </w:r>
      <w:proofErr w:type="gramStart"/>
      <w:r w:rsidR="009F7C6B">
        <w:rPr>
          <w:rFonts w:hint="eastAsia"/>
          <w:sz w:val="28"/>
          <w:szCs w:val="28"/>
        </w:rPr>
        <w:t>密续里面</w:t>
      </w:r>
      <w:proofErr w:type="gramEnd"/>
      <w:r w:rsidR="009F7C6B">
        <w:rPr>
          <w:rFonts w:hint="eastAsia"/>
          <w:sz w:val="28"/>
          <w:szCs w:val="28"/>
        </w:rPr>
        <w:t>有修持本尊，本尊就是我们生生世世有缘的一种修持的方法。</w:t>
      </w:r>
      <w:r w:rsidR="002A00BC">
        <w:rPr>
          <w:rFonts w:hint="eastAsia"/>
          <w:sz w:val="28"/>
          <w:szCs w:val="28"/>
        </w:rPr>
        <w:t>特别</w:t>
      </w:r>
      <w:r w:rsidR="0053692F">
        <w:rPr>
          <w:rFonts w:hint="eastAsia"/>
          <w:sz w:val="28"/>
          <w:szCs w:val="28"/>
        </w:rPr>
        <w:t>是在生起次第当中</w:t>
      </w:r>
      <w:proofErr w:type="gramStart"/>
      <w:r w:rsidR="0053692F">
        <w:rPr>
          <w:rFonts w:hint="eastAsia"/>
          <w:sz w:val="28"/>
          <w:szCs w:val="28"/>
        </w:rPr>
        <w:t>能够观修本尊</w:t>
      </w:r>
      <w:proofErr w:type="gramEnd"/>
      <w:r w:rsidR="0053692F">
        <w:rPr>
          <w:rFonts w:hint="eastAsia"/>
          <w:sz w:val="28"/>
          <w:szCs w:val="28"/>
        </w:rPr>
        <w:t>，所以</w:t>
      </w:r>
      <w:r w:rsidR="00542A27">
        <w:rPr>
          <w:rFonts w:hint="eastAsia"/>
          <w:sz w:val="28"/>
          <w:szCs w:val="28"/>
        </w:rPr>
        <w:t>超越生死当中，本身上师也能够和空</w:t>
      </w:r>
      <w:r w:rsidR="0064511C">
        <w:rPr>
          <w:rFonts w:hint="eastAsia"/>
          <w:sz w:val="28"/>
          <w:szCs w:val="28"/>
        </w:rPr>
        <w:t>行</w:t>
      </w:r>
      <w:r w:rsidR="00542A27">
        <w:rPr>
          <w:rFonts w:hint="eastAsia"/>
          <w:sz w:val="28"/>
          <w:szCs w:val="28"/>
        </w:rPr>
        <w:t>合为上师，合为本尊</w:t>
      </w:r>
      <w:r w:rsidR="001F290D">
        <w:rPr>
          <w:rFonts w:hint="eastAsia"/>
          <w:sz w:val="28"/>
          <w:szCs w:val="28"/>
        </w:rPr>
        <w:t>、</w:t>
      </w:r>
      <w:r w:rsidR="002A00BC">
        <w:rPr>
          <w:rFonts w:hint="eastAsia"/>
          <w:sz w:val="28"/>
          <w:szCs w:val="28"/>
        </w:rPr>
        <w:t>合为</w:t>
      </w:r>
      <w:r w:rsidR="00542A27">
        <w:rPr>
          <w:rFonts w:hint="eastAsia"/>
          <w:sz w:val="28"/>
          <w:szCs w:val="28"/>
        </w:rPr>
        <w:t>空</w:t>
      </w:r>
      <w:r w:rsidR="0064511C">
        <w:rPr>
          <w:rFonts w:hint="eastAsia"/>
          <w:sz w:val="28"/>
          <w:szCs w:val="28"/>
        </w:rPr>
        <w:t>行</w:t>
      </w:r>
      <w:r w:rsidR="00542A27">
        <w:rPr>
          <w:rFonts w:hint="eastAsia"/>
          <w:sz w:val="28"/>
          <w:szCs w:val="28"/>
        </w:rPr>
        <w:t>，但是</w:t>
      </w:r>
      <w:r w:rsidR="0097014A">
        <w:rPr>
          <w:rFonts w:hint="eastAsia"/>
          <w:sz w:val="28"/>
          <w:szCs w:val="28"/>
        </w:rPr>
        <w:t>说我们人都</w:t>
      </w:r>
      <w:proofErr w:type="gramStart"/>
      <w:r w:rsidR="0097014A">
        <w:rPr>
          <w:rFonts w:hint="eastAsia"/>
          <w:sz w:val="28"/>
          <w:szCs w:val="28"/>
        </w:rPr>
        <w:t>根某些</w:t>
      </w:r>
      <w:proofErr w:type="gramEnd"/>
      <w:r w:rsidR="0097014A">
        <w:rPr>
          <w:rFonts w:hint="eastAsia"/>
          <w:sz w:val="28"/>
          <w:szCs w:val="28"/>
        </w:rPr>
        <w:t>不同的习性不同的因缘下</w:t>
      </w:r>
      <w:r w:rsidR="002A00BC">
        <w:rPr>
          <w:rFonts w:hint="eastAsia"/>
          <w:sz w:val="28"/>
          <w:szCs w:val="28"/>
        </w:rPr>
        <w:t>跟</w:t>
      </w:r>
      <w:r w:rsidR="0097014A">
        <w:rPr>
          <w:rFonts w:hint="eastAsia"/>
          <w:sz w:val="28"/>
          <w:szCs w:val="28"/>
        </w:rPr>
        <w:t>某一个本尊有特别的因缘。</w:t>
      </w:r>
      <w:r w:rsidR="00B32627">
        <w:rPr>
          <w:rFonts w:hint="eastAsia"/>
          <w:sz w:val="28"/>
          <w:szCs w:val="28"/>
        </w:rPr>
        <w:t>生生世世当中曾经修持过，曾经有缘。</w:t>
      </w:r>
      <w:r w:rsidR="001B4C47">
        <w:rPr>
          <w:rFonts w:hint="eastAsia"/>
          <w:sz w:val="28"/>
          <w:szCs w:val="28"/>
        </w:rPr>
        <w:t>所以有时候我们有些人说对阿弥陀佛特别有信心</w:t>
      </w:r>
      <w:r w:rsidR="004204FA">
        <w:rPr>
          <w:rFonts w:hint="eastAsia"/>
          <w:sz w:val="28"/>
          <w:szCs w:val="28"/>
        </w:rPr>
        <w:t>；</w:t>
      </w:r>
      <w:r w:rsidR="005A4AD7">
        <w:rPr>
          <w:rFonts w:hint="eastAsia"/>
          <w:sz w:val="28"/>
          <w:szCs w:val="28"/>
        </w:rPr>
        <w:t>有些人说我对观世音菩萨很有信心</w:t>
      </w:r>
      <w:r w:rsidR="004204FA">
        <w:rPr>
          <w:rFonts w:hint="eastAsia"/>
          <w:sz w:val="28"/>
          <w:szCs w:val="28"/>
        </w:rPr>
        <w:t>；</w:t>
      </w:r>
      <w:r w:rsidR="005A4AD7">
        <w:rPr>
          <w:rFonts w:hint="eastAsia"/>
          <w:sz w:val="28"/>
          <w:szCs w:val="28"/>
        </w:rPr>
        <w:t>有些人说我对</w:t>
      </w:r>
      <w:proofErr w:type="gramStart"/>
      <w:r w:rsidR="005A4AD7">
        <w:rPr>
          <w:rFonts w:hint="eastAsia"/>
          <w:sz w:val="28"/>
          <w:szCs w:val="28"/>
        </w:rPr>
        <w:t>释迦牟尼佛很有信心</w:t>
      </w:r>
      <w:proofErr w:type="gramEnd"/>
      <w:r w:rsidR="004204FA">
        <w:rPr>
          <w:rFonts w:hint="eastAsia"/>
          <w:sz w:val="28"/>
          <w:szCs w:val="28"/>
        </w:rPr>
        <w:t>；</w:t>
      </w:r>
      <w:r w:rsidR="007C4FE3">
        <w:rPr>
          <w:rFonts w:hint="eastAsia"/>
          <w:sz w:val="28"/>
          <w:szCs w:val="28"/>
        </w:rPr>
        <w:t>本体上面他们没有差别，但是外相上我们</w:t>
      </w:r>
      <w:proofErr w:type="gramStart"/>
      <w:r w:rsidR="007C4FE3">
        <w:rPr>
          <w:rFonts w:hint="eastAsia"/>
          <w:sz w:val="28"/>
          <w:szCs w:val="28"/>
        </w:rPr>
        <w:t>做为</w:t>
      </w:r>
      <w:proofErr w:type="gramEnd"/>
      <w:r w:rsidR="007C4FE3">
        <w:rPr>
          <w:rFonts w:hint="eastAsia"/>
          <w:sz w:val="28"/>
          <w:szCs w:val="28"/>
        </w:rPr>
        <w:t>因地的修行</w:t>
      </w:r>
      <w:r w:rsidR="002A00BC">
        <w:rPr>
          <w:rFonts w:hint="eastAsia"/>
          <w:sz w:val="28"/>
          <w:szCs w:val="28"/>
        </w:rPr>
        <w:t>，</w:t>
      </w:r>
      <w:r w:rsidR="007C4FE3">
        <w:rPr>
          <w:rFonts w:hint="eastAsia"/>
          <w:sz w:val="28"/>
          <w:szCs w:val="28"/>
        </w:rPr>
        <w:t>或者说在金刚果乘里面生起次第的这个层面</w:t>
      </w:r>
      <w:r w:rsidR="002A00BC">
        <w:rPr>
          <w:rFonts w:hint="eastAsia"/>
          <w:sz w:val="28"/>
          <w:szCs w:val="28"/>
        </w:rPr>
        <w:t>修行</w:t>
      </w:r>
      <w:r w:rsidR="007C4FE3">
        <w:rPr>
          <w:rFonts w:hint="eastAsia"/>
          <w:sz w:val="28"/>
          <w:szCs w:val="28"/>
        </w:rPr>
        <w:t>上有些人知道他们本体无别</w:t>
      </w:r>
      <w:r w:rsidR="002A00BC">
        <w:rPr>
          <w:rFonts w:hint="eastAsia"/>
          <w:sz w:val="28"/>
          <w:szCs w:val="28"/>
        </w:rPr>
        <w:t>，</w:t>
      </w:r>
      <w:r w:rsidR="003C1857">
        <w:rPr>
          <w:rFonts w:hint="eastAsia"/>
          <w:sz w:val="28"/>
          <w:szCs w:val="28"/>
        </w:rPr>
        <w:t>但是某一种的因缘下特别愿意修行某一个手印，某一个咒语</w:t>
      </w:r>
      <w:r w:rsidR="000A6947">
        <w:rPr>
          <w:rFonts w:hint="eastAsia"/>
          <w:sz w:val="28"/>
          <w:szCs w:val="28"/>
        </w:rPr>
        <w:t>，某一个特别相应的，某一个经，</w:t>
      </w:r>
      <w:r w:rsidR="00C66481">
        <w:rPr>
          <w:rFonts w:hint="eastAsia"/>
          <w:sz w:val="28"/>
          <w:szCs w:val="28"/>
        </w:rPr>
        <w:t>这些相应的修法，他们特别喜欢某一尊佛或者</w:t>
      </w:r>
      <w:r w:rsidR="00C66481">
        <w:rPr>
          <w:rFonts w:hint="eastAsia"/>
          <w:sz w:val="28"/>
          <w:szCs w:val="28"/>
        </w:rPr>
        <w:t xml:space="preserve"> </w:t>
      </w:r>
      <w:r w:rsidR="00C66481">
        <w:rPr>
          <w:rFonts w:hint="eastAsia"/>
          <w:sz w:val="28"/>
          <w:szCs w:val="28"/>
        </w:rPr>
        <w:t>是这样子。所以</w:t>
      </w:r>
      <w:r w:rsidR="00C74B91">
        <w:rPr>
          <w:rFonts w:hint="eastAsia"/>
          <w:sz w:val="28"/>
          <w:szCs w:val="28"/>
        </w:rPr>
        <w:t>有些人喜欢文殊，有些人喜欢普贤</w:t>
      </w:r>
      <w:r w:rsidR="0073516E">
        <w:rPr>
          <w:rFonts w:hint="eastAsia"/>
          <w:sz w:val="28"/>
          <w:szCs w:val="28"/>
        </w:rPr>
        <w:t>王如来这样子。所以在这里面呢</w:t>
      </w:r>
      <w:r w:rsidR="00C74B91">
        <w:rPr>
          <w:rFonts w:hint="eastAsia"/>
          <w:sz w:val="28"/>
          <w:szCs w:val="28"/>
        </w:rPr>
        <w:t>，</w:t>
      </w:r>
      <w:r w:rsidR="0073516E">
        <w:rPr>
          <w:rFonts w:hint="eastAsia"/>
          <w:sz w:val="28"/>
          <w:szCs w:val="28"/>
        </w:rPr>
        <w:t>这个</w:t>
      </w:r>
      <w:proofErr w:type="gramStart"/>
      <w:r w:rsidR="0073516E">
        <w:rPr>
          <w:rFonts w:hint="eastAsia"/>
          <w:sz w:val="28"/>
          <w:szCs w:val="28"/>
        </w:rPr>
        <w:t>做为</w:t>
      </w:r>
      <w:proofErr w:type="gramEnd"/>
      <w:r w:rsidR="0073516E">
        <w:rPr>
          <w:rFonts w:hint="eastAsia"/>
          <w:sz w:val="28"/>
          <w:szCs w:val="28"/>
        </w:rPr>
        <w:t>本尊来讲就是报身，他从究竟的法身当中显现为利益众生</w:t>
      </w:r>
      <w:r w:rsidR="002A00BC">
        <w:rPr>
          <w:rFonts w:hint="eastAsia"/>
          <w:sz w:val="28"/>
          <w:szCs w:val="28"/>
        </w:rPr>
        <w:t>而</w:t>
      </w:r>
      <w:r w:rsidR="00711658">
        <w:rPr>
          <w:rFonts w:hint="eastAsia"/>
          <w:sz w:val="28"/>
          <w:szCs w:val="28"/>
        </w:rPr>
        <w:t>显现的一种报身的相</w:t>
      </w:r>
      <w:r w:rsidR="002A00BC">
        <w:rPr>
          <w:rFonts w:hint="eastAsia"/>
          <w:sz w:val="28"/>
          <w:szCs w:val="28"/>
        </w:rPr>
        <w:t>，</w:t>
      </w:r>
      <w:r w:rsidR="005733FA">
        <w:rPr>
          <w:rFonts w:hint="eastAsia"/>
          <w:sz w:val="28"/>
          <w:szCs w:val="28"/>
        </w:rPr>
        <w:t>也是一种报身佛，所以对这种的修持一般非常有信心</w:t>
      </w:r>
      <w:r w:rsidR="006701C9">
        <w:rPr>
          <w:rFonts w:hint="eastAsia"/>
          <w:sz w:val="28"/>
          <w:szCs w:val="28"/>
        </w:rPr>
        <w:t>，</w:t>
      </w:r>
      <w:r w:rsidR="003A76A1">
        <w:rPr>
          <w:rFonts w:hint="eastAsia"/>
          <w:sz w:val="28"/>
          <w:szCs w:val="28"/>
        </w:rPr>
        <w:t>有成就的验相。然后很多的本尊观修在后面也能讲到。</w:t>
      </w:r>
      <w:r w:rsidR="00CD45ED">
        <w:rPr>
          <w:rFonts w:hint="eastAsia"/>
          <w:sz w:val="28"/>
          <w:szCs w:val="28"/>
        </w:rPr>
        <w:t>然后空行就是助伴，</w:t>
      </w:r>
      <w:r w:rsidR="006701C9">
        <w:rPr>
          <w:rFonts w:hint="eastAsia"/>
          <w:sz w:val="28"/>
          <w:szCs w:val="28"/>
        </w:rPr>
        <w:t>或者是空行</w:t>
      </w:r>
      <w:r w:rsidR="00CD45ED">
        <w:rPr>
          <w:rFonts w:hint="eastAsia"/>
          <w:sz w:val="28"/>
          <w:szCs w:val="28"/>
        </w:rPr>
        <w:t>在</w:t>
      </w:r>
      <w:r w:rsidR="004C42CA">
        <w:rPr>
          <w:rFonts w:hint="eastAsia"/>
          <w:sz w:val="28"/>
          <w:szCs w:val="28"/>
        </w:rPr>
        <w:t>修行或者利益众生上面</w:t>
      </w:r>
      <w:proofErr w:type="gramStart"/>
      <w:r w:rsidR="004C42CA">
        <w:rPr>
          <w:rFonts w:hint="eastAsia"/>
          <w:sz w:val="28"/>
          <w:szCs w:val="28"/>
        </w:rPr>
        <w:t>呢能够遣除种种</w:t>
      </w:r>
      <w:proofErr w:type="gramEnd"/>
      <w:r w:rsidR="004C42CA">
        <w:rPr>
          <w:rFonts w:hint="eastAsia"/>
          <w:sz w:val="28"/>
          <w:szCs w:val="28"/>
        </w:rPr>
        <w:t>的违缘，</w:t>
      </w:r>
      <w:r w:rsidR="006E7D5A" w:rsidRPr="002A00BC">
        <w:rPr>
          <w:rFonts w:hint="eastAsia"/>
          <w:sz w:val="28"/>
          <w:szCs w:val="28"/>
        </w:rPr>
        <w:t>空行</w:t>
      </w:r>
      <w:r w:rsidR="006E7D5A">
        <w:rPr>
          <w:rFonts w:hint="eastAsia"/>
          <w:sz w:val="28"/>
          <w:szCs w:val="28"/>
        </w:rPr>
        <w:t>本身这个意义很复杂，</w:t>
      </w:r>
      <w:r w:rsidR="00612DB8">
        <w:rPr>
          <w:rFonts w:hint="eastAsia"/>
          <w:sz w:val="28"/>
          <w:szCs w:val="28"/>
        </w:rPr>
        <w:t>意思是不同</w:t>
      </w:r>
      <w:r w:rsidR="006701C9">
        <w:rPr>
          <w:rFonts w:hint="eastAsia"/>
          <w:sz w:val="28"/>
          <w:szCs w:val="28"/>
        </w:rPr>
        <w:t>层次的</w:t>
      </w:r>
      <w:r w:rsidR="00612DB8">
        <w:rPr>
          <w:rFonts w:hint="eastAsia"/>
          <w:sz w:val="28"/>
          <w:szCs w:val="28"/>
        </w:rPr>
        <w:t>意思的究竟的空行、相对的空行、护持佛法当中的空行、这些都有了解，但是</w:t>
      </w:r>
      <w:r w:rsidR="006701C9">
        <w:rPr>
          <w:rFonts w:hint="eastAsia"/>
          <w:sz w:val="28"/>
          <w:szCs w:val="28"/>
        </w:rPr>
        <w:t>在这里</w:t>
      </w:r>
      <w:r w:rsidR="00612DB8">
        <w:rPr>
          <w:rFonts w:hint="eastAsia"/>
          <w:sz w:val="28"/>
          <w:szCs w:val="28"/>
        </w:rPr>
        <w:t>我们知道她</w:t>
      </w:r>
      <w:proofErr w:type="gramStart"/>
      <w:r w:rsidR="00612DB8">
        <w:rPr>
          <w:rFonts w:hint="eastAsia"/>
          <w:sz w:val="28"/>
          <w:szCs w:val="28"/>
        </w:rPr>
        <w:t>是遣除我们</w:t>
      </w:r>
      <w:proofErr w:type="gramEnd"/>
      <w:r w:rsidR="00612DB8">
        <w:rPr>
          <w:rFonts w:hint="eastAsia"/>
          <w:sz w:val="28"/>
          <w:szCs w:val="28"/>
        </w:rPr>
        <w:t>修行上的违缘。</w:t>
      </w:r>
      <w:r w:rsidR="00DC16A6">
        <w:rPr>
          <w:rFonts w:hint="eastAsia"/>
          <w:sz w:val="28"/>
          <w:szCs w:val="28"/>
        </w:rPr>
        <w:t>能够增进我们</w:t>
      </w:r>
      <w:r w:rsidR="00DC16A6">
        <w:rPr>
          <w:rFonts w:hint="eastAsia"/>
          <w:sz w:val="28"/>
          <w:szCs w:val="28"/>
        </w:rPr>
        <w:lastRenderedPageBreak/>
        <w:t>的修行，</w:t>
      </w:r>
      <w:proofErr w:type="gramStart"/>
      <w:r w:rsidR="006701C9">
        <w:rPr>
          <w:rFonts w:hint="eastAsia"/>
          <w:sz w:val="28"/>
          <w:szCs w:val="28"/>
        </w:rPr>
        <w:t>以及</w:t>
      </w:r>
      <w:r w:rsidR="00DC16A6">
        <w:rPr>
          <w:rFonts w:hint="eastAsia"/>
          <w:sz w:val="28"/>
          <w:szCs w:val="28"/>
        </w:rPr>
        <w:t>遣除利益</w:t>
      </w:r>
      <w:proofErr w:type="gramEnd"/>
      <w:r w:rsidR="00DC16A6">
        <w:rPr>
          <w:rFonts w:hint="eastAsia"/>
          <w:sz w:val="28"/>
          <w:szCs w:val="28"/>
        </w:rPr>
        <w:t>众生当中的种种的障碍，所以以这样子一种方式来理解，当然我们知道之前讲的本尊呢有寂静本尊啊、威猛本尊啊、</w:t>
      </w:r>
      <w:r w:rsidR="00181D22">
        <w:rPr>
          <w:rFonts w:hint="eastAsia"/>
          <w:sz w:val="28"/>
          <w:szCs w:val="28"/>
        </w:rPr>
        <w:t>不违威严这种的本尊啊、</w:t>
      </w:r>
      <w:r w:rsidR="00616AD1">
        <w:rPr>
          <w:rFonts w:hint="eastAsia"/>
          <w:sz w:val="28"/>
          <w:szCs w:val="28"/>
        </w:rPr>
        <w:t>静态的、动态的、</w:t>
      </w:r>
      <w:r w:rsidR="00CA0E19">
        <w:rPr>
          <w:rFonts w:hint="eastAsia"/>
          <w:sz w:val="28"/>
          <w:szCs w:val="28"/>
        </w:rPr>
        <w:t>或者说</w:t>
      </w:r>
      <w:r w:rsidR="00616AD1">
        <w:rPr>
          <w:rFonts w:hint="eastAsia"/>
          <w:sz w:val="28"/>
          <w:szCs w:val="28"/>
        </w:rPr>
        <w:t>祥和的、</w:t>
      </w:r>
      <w:r w:rsidR="006701C9">
        <w:rPr>
          <w:rFonts w:hint="eastAsia"/>
          <w:sz w:val="28"/>
          <w:szCs w:val="28"/>
        </w:rPr>
        <w:t>慈悲的，</w:t>
      </w:r>
      <w:r w:rsidR="00CA0E19">
        <w:rPr>
          <w:rFonts w:hint="eastAsia"/>
          <w:sz w:val="28"/>
          <w:szCs w:val="28"/>
        </w:rPr>
        <w:t>还有</w:t>
      </w:r>
      <w:r w:rsidR="006701C9">
        <w:rPr>
          <w:rFonts w:hint="eastAsia"/>
          <w:sz w:val="28"/>
          <w:szCs w:val="28"/>
        </w:rPr>
        <w:t>看起来比较愤怒，</w:t>
      </w:r>
      <w:r w:rsidR="00AE2BA4">
        <w:rPr>
          <w:rFonts w:hint="eastAsia"/>
          <w:sz w:val="28"/>
          <w:szCs w:val="28"/>
        </w:rPr>
        <w:t>比较</w:t>
      </w:r>
      <w:r w:rsidR="006701C9">
        <w:rPr>
          <w:rFonts w:hint="eastAsia"/>
          <w:sz w:val="28"/>
          <w:szCs w:val="28"/>
        </w:rPr>
        <w:t>有力量这样子。</w:t>
      </w:r>
      <w:r w:rsidR="00AE2BA4">
        <w:rPr>
          <w:rFonts w:hint="eastAsia"/>
          <w:sz w:val="28"/>
          <w:szCs w:val="28"/>
        </w:rPr>
        <w:t>像</w:t>
      </w:r>
      <w:r w:rsidR="00CA0E19">
        <w:rPr>
          <w:rFonts w:hint="eastAsia"/>
          <w:sz w:val="28"/>
          <w:szCs w:val="28"/>
        </w:rPr>
        <w:t>中阴</w:t>
      </w:r>
      <w:r w:rsidR="006701C9">
        <w:rPr>
          <w:rFonts w:hint="eastAsia"/>
          <w:sz w:val="28"/>
          <w:szCs w:val="28"/>
        </w:rPr>
        <w:t>文武百尊</w:t>
      </w:r>
      <w:r w:rsidR="00CA0E19">
        <w:rPr>
          <w:rFonts w:hint="eastAsia"/>
          <w:sz w:val="28"/>
          <w:szCs w:val="28"/>
        </w:rPr>
        <w:t>里面</w:t>
      </w:r>
      <w:r w:rsidR="00CA0E19" w:rsidRPr="00CA0E19">
        <w:rPr>
          <w:rFonts w:hint="eastAsia"/>
          <w:sz w:val="28"/>
          <w:szCs w:val="28"/>
        </w:rPr>
        <w:t>寂静四十二相</w:t>
      </w:r>
      <w:r w:rsidR="00CA0E19">
        <w:rPr>
          <w:rFonts w:hint="eastAsia"/>
          <w:sz w:val="28"/>
          <w:szCs w:val="28"/>
        </w:rPr>
        <w:t>愤怒或者说威严五十八尊</w:t>
      </w:r>
      <w:r w:rsidR="006701C9">
        <w:rPr>
          <w:rFonts w:hint="eastAsia"/>
          <w:sz w:val="28"/>
          <w:szCs w:val="28"/>
        </w:rPr>
        <w:t>这样子</w:t>
      </w:r>
      <w:r w:rsidR="00CA0E19">
        <w:rPr>
          <w:rFonts w:hint="eastAsia"/>
          <w:sz w:val="28"/>
          <w:szCs w:val="28"/>
        </w:rPr>
        <w:t>，</w:t>
      </w:r>
      <w:r w:rsidR="00986C15">
        <w:rPr>
          <w:rFonts w:hint="eastAsia"/>
          <w:sz w:val="28"/>
          <w:szCs w:val="28"/>
        </w:rPr>
        <w:t>有些人称为文武百尊这样子。</w:t>
      </w:r>
      <w:r w:rsidR="006701C9">
        <w:rPr>
          <w:rFonts w:hint="eastAsia"/>
          <w:sz w:val="28"/>
          <w:szCs w:val="28"/>
        </w:rPr>
        <w:t>所以每一种修持的本尊的时候，我们时时刻刻都观想本尊的意义。以前有一种说法，说修千百万</w:t>
      </w:r>
      <w:proofErr w:type="gramStart"/>
      <w:r w:rsidR="006701C9">
        <w:rPr>
          <w:rFonts w:hint="eastAsia"/>
          <w:sz w:val="28"/>
          <w:szCs w:val="28"/>
        </w:rPr>
        <w:t>尊佛难成就</w:t>
      </w:r>
      <w:proofErr w:type="gramEnd"/>
      <w:r w:rsidR="006701C9">
        <w:rPr>
          <w:rFonts w:hint="eastAsia"/>
          <w:sz w:val="28"/>
          <w:szCs w:val="28"/>
        </w:rPr>
        <w:t>一个</w:t>
      </w:r>
      <w:r w:rsidR="00AE2BA4">
        <w:rPr>
          <w:rFonts w:hint="eastAsia"/>
          <w:sz w:val="28"/>
          <w:szCs w:val="28"/>
        </w:rPr>
        <w:t>佛</w:t>
      </w:r>
      <w:r w:rsidR="006701C9">
        <w:rPr>
          <w:rFonts w:hint="eastAsia"/>
          <w:sz w:val="28"/>
          <w:szCs w:val="28"/>
        </w:rPr>
        <w:t>。</w:t>
      </w:r>
      <w:r w:rsidR="00986C15">
        <w:rPr>
          <w:rFonts w:hint="eastAsia"/>
          <w:sz w:val="28"/>
          <w:szCs w:val="28"/>
        </w:rPr>
        <w:t>修一佛难成就千百万尊佛</w:t>
      </w:r>
      <w:r w:rsidR="000D11F9" w:rsidRPr="000D11F9">
        <w:rPr>
          <w:rFonts w:hint="eastAsia"/>
          <w:color w:val="FF0000"/>
          <w:sz w:val="28"/>
          <w:szCs w:val="28"/>
        </w:rPr>
        <w:t>？</w:t>
      </w:r>
      <w:r w:rsidR="00986C15">
        <w:rPr>
          <w:rFonts w:hint="eastAsia"/>
          <w:sz w:val="28"/>
          <w:szCs w:val="28"/>
        </w:rPr>
        <w:t>这是修行本尊的一种窍决。</w:t>
      </w:r>
      <w:r w:rsidR="006701C9">
        <w:rPr>
          <w:rFonts w:hint="eastAsia"/>
          <w:sz w:val="28"/>
          <w:szCs w:val="28"/>
        </w:rPr>
        <w:t>我们可以修很多种的法门，但是一门深入，专修一个本尊</w:t>
      </w:r>
      <w:r w:rsidR="00986C15">
        <w:rPr>
          <w:rFonts w:hint="eastAsia"/>
          <w:sz w:val="28"/>
          <w:szCs w:val="28"/>
        </w:rPr>
        <w:t>的话这样子也能够</w:t>
      </w:r>
      <w:r w:rsidR="006701C9">
        <w:rPr>
          <w:rFonts w:hint="eastAsia"/>
          <w:sz w:val="28"/>
          <w:szCs w:val="28"/>
        </w:rPr>
        <w:t>成就一百个</w:t>
      </w:r>
      <w:r w:rsidR="00986C15">
        <w:rPr>
          <w:rFonts w:hint="eastAsia"/>
          <w:sz w:val="28"/>
          <w:szCs w:val="28"/>
        </w:rPr>
        <w:t>的这种修行</w:t>
      </w:r>
      <w:r w:rsidR="006701C9">
        <w:rPr>
          <w:rFonts w:hint="eastAsia"/>
          <w:sz w:val="28"/>
          <w:szCs w:val="28"/>
        </w:rPr>
        <w:t>，</w:t>
      </w:r>
      <w:r w:rsidR="00986C15">
        <w:rPr>
          <w:rFonts w:hint="eastAsia"/>
          <w:sz w:val="28"/>
          <w:szCs w:val="28"/>
        </w:rPr>
        <w:t>如果</w:t>
      </w:r>
      <w:proofErr w:type="gramStart"/>
      <w:r w:rsidR="00986C15">
        <w:rPr>
          <w:rFonts w:hint="eastAsia"/>
          <w:sz w:val="28"/>
          <w:szCs w:val="28"/>
        </w:rPr>
        <w:t>说</w:t>
      </w:r>
      <w:r w:rsidR="006701C9">
        <w:rPr>
          <w:rFonts w:hint="eastAsia"/>
          <w:sz w:val="28"/>
          <w:szCs w:val="28"/>
        </w:rPr>
        <w:t>不断</w:t>
      </w:r>
      <w:proofErr w:type="gramEnd"/>
      <w:r w:rsidR="006701C9">
        <w:rPr>
          <w:rFonts w:hint="eastAsia"/>
          <w:sz w:val="28"/>
          <w:szCs w:val="28"/>
        </w:rPr>
        <w:t>的换本尊，</w:t>
      </w:r>
      <w:r w:rsidR="00986C15">
        <w:rPr>
          <w:rFonts w:hint="eastAsia"/>
          <w:sz w:val="28"/>
          <w:szCs w:val="28"/>
        </w:rPr>
        <w:t>不断的</w:t>
      </w:r>
      <w:r w:rsidR="006701C9">
        <w:rPr>
          <w:rFonts w:hint="eastAsia"/>
          <w:sz w:val="28"/>
          <w:szCs w:val="28"/>
        </w:rPr>
        <w:t>换修法，</w:t>
      </w:r>
      <w:r w:rsidR="00986C15">
        <w:rPr>
          <w:rFonts w:hint="eastAsia"/>
          <w:sz w:val="28"/>
          <w:szCs w:val="28"/>
        </w:rPr>
        <w:t>不断的</w:t>
      </w:r>
      <w:r w:rsidR="006701C9">
        <w:rPr>
          <w:rFonts w:hint="eastAsia"/>
          <w:sz w:val="28"/>
          <w:szCs w:val="28"/>
        </w:rPr>
        <w:t>换</w:t>
      </w:r>
      <w:r w:rsidR="000D11F9">
        <w:rPr>
          <w:rFonts w:hint="eastAsia"/>
          <w:sz w:val="28"/>
          <w:szCs w:val="28"/>
        </w:rPr>
        <w:t>人换</w:t>
      </w:r>
      <w:r w:rsidR="006701C9">
        <w:rPr>
          <w:rFonts w:hint="eastAsia"/>
          <w:sz w:val="28"/>
          <w:szCs w:val="28"/>
        </w:rPr>
        <w:t>道场</w:t>
      </w:r>
      <w:proofErr w:type="gramStart"/>
      <w:r w:rsidR="00986C15">
        <w:rPr>
          <w:rFonts w:hint="eastAsia"/>
          <w:sz w:val="28"/>
          <w:szCs w:val="28"/>
        </w:rPr>
        <w:t>换上师</w:t>
      </w:r>
      <w:r w:rsidR="006701C9">
        <w:rPr>
          <w:rFonts w:hint="eastAsia"/>
          <w:sz w:val="28"/>
          <w:szCs w:val="28"/>
        </w:rPr>
        <w:t>这样子</w:t>
      </w:r>
      <w:proofErr w:type="gramEnd"/>
      <w:r w:rsidR="006701C9">
        <w:rPr>
          <w:rFonts w:hint="eastAsia"/>
          <w:sz w:val="28"/>
          <w:szCs w:val="28"/>
        </w:rPr>
        <w:t>。</w:t>
      </w:r>
      <w:r w:rsidR="00E465B7">
        <w:rPr>
          <w:rFonts w:hint="eastAsia"/>
          <w:sz w:val="28"/>
          <w:szCs w:val="28"/>
        </w:rPr>
        <w:t>时间过的很快，一直到老死这样子并没有修成任何成就。所以</w:t>
      </w:r>
      <w:r w:rsidR="006701C9">
        <w:rPr>
          <w:rFonts w:hint="eastAsia"/>
          <w:sz w:val="28"/>
          <w:szCs w:val="28"/>
        </w:rPr>
        <w:t>这种事情也会出现。</w:t>
      </w:r>
      <w:r w:rsidR="00E465B7">
        <w:rPr>
          <w:rFonts w:hint="eastAsia"/>
          <w:sz w:val="28"/>
          <w:szCs w:val="28"/>
        </w:rPr>
        <w:t>所以我们应该说</w:t>
      </w:r>
      <w:r w:rsidR="006701C9">
        <w:rPr>
          <w:rFonts w:hint="eastAsia"/>
          <w:sz w:val="28"/>
          <w:szCs w:val="28"/>
        </w:rPr>
        <w:t>在</w:t>
      </w:r>
      <w:r w:rsidR="00E465B7">
        <w:rPr>
          <w:rFonts w:hint="eastAsia"/>
          <w:sz w:val="28"/>
          <w:szCs w:val="28"/>
        </w:rPr>
        <w:t>坛城当中</w:t>
      </w:r>
      <w:r w:rsidR="006701C9">
        <w:rPr>
          <w:rFonts w:hint="eastAsia"/>
          <w:sz w:val="28"/>
          <w:szCs w:val="28"/>
        </w:rPr>
        <w:t>灌顶的时候，</w:t>
      </w:r>
      <w:proofErr w:type="gramStart"/>
      <w:r w:rsidR="006701C9">
        <w:rPr>
          <w:rFonts w:hint="eastAsia"/>
          <w:sz w:val="28"/>
          <w:szCs w:val="28"/>
        </w:rPr>
        <w:t>以</w:t>
      </w:r>
      <w:r w:rsidR="00E465B7">
        <w:rPr>
          <w:rFonts w:hint="eastAsia"/>
          <w:sz w:val="28"/>
          <w:szCs w:val="28"/>
        </w:rPr>
        <w:t>丢花的</w:t>
      </w:r>
      <w:proofErr w:type="gramEnd"/>
      <w:r w:rsidR="00E465B7">
        <w:rPr>
          <w:rFonts w:hint="eastAsia"/>
          <w:sz w:val="28"/>
          <w:szCs w:val="28"/>
        </w:rPr>
        <w:t>方式、</w:t>
      </w:r>
      <w:r w:rsidR="000D11F9">
        <w:rPr>
          <w:rFonts w:hint="eastAsia"/>
          <w:sz w:val="28"/>
          <w:szCs w:val="28"/>
        </w:rPr>
        <w:t>以</w:t>
      </w:r>
      <w:r w:rsidR="00E465B7">
        <w:rPr>
          <w:rFonts w:hint="eastAsia"/>
          <w:sz w:val="28"/>
          <w:szCs w:val="28"/>
        </w:rPr>
        <w:t>梦境</w:t>
      </w:r>
      <w:proofErr w:type="gramStart"/>
      <w:r w:rsidR="00E465B7">
        <w:rPr>
          <w:rFonts w:hint="eastAsia"/>
          <w:sz w:val="28"/>
          <w:szCs w:val="28"/>
        </w:rPr>
        <w:t>当中</w:t>
      </w:r>
      <w:r w:rsidR="000D11F9">
        <w:rPr>
          <w:rFonts w:hint="eastAsia"/>
          <w:sz w:val="28"/>
          <w:szCs w:val="28"/>
        </w:rPr>
        <w:t>示现</w:t>
      </w:r>
      <w:proofErr w:type="gramEnd"/>
      <w:r w:rsidR="000D11F9">
        <w:rPr>
          <w:rFonts w:hint="eastAsia"/>
          <w:sz w:val="28"/>
          <w:szCs w:val="28"/>
        </w:rPr>
        <w:t>的方式，</w:t>
      </w:r>
      <w:r w:rsidR="006701C9">
        <w:rPr>
          <w:rFonts w:hint="eastAsia"/>
          <w:sz w:val="28"/>
          <w:szCs w:val="28"/>
        </w:rPr>
        <w:t>及看到、见到、听到</w:t>
      </w:r>
      <w:r w:rsidR="00E465B7">
        <w:rPr>
          <w:rFonts w:hint="eastAsia"/>
          <w:sz w:val="28"/>
          <w:szCs w:val="28"/>
        </w:rPr>
        <w:t>某种</w:t>
      </w:r>
      <w:r w:rsidR="006701C9">
        <w:rPr>
          <w:rFonts w:hint="eastAsia"/>
          <w:sz w:val="28"/>
          <w:szCs w:val="28"/>
        </w:rPr>
        <w:t>本尊的</w:t>
      </w:r>
      <w:r w:rsidR="00E465B7">
        <w:rPr>
          <w:rFonts w:hint="eastAsia"/>
          <w:sz w:val="28"/>
          <w:szCs w:val="28"/>
        </w:rPr>
        <w:t>名</w:t>
      </w:r>
      <w:r w:rsidR="006701C9">
        <w:rPr>
          <w:rFonts w:hint="eastAsia"/>
          <w:sz w:val="28"/>
          <w:szCs w:val="28"/>
        </w:rPr>
        <w:t>相，或者</w:t>
      </w:r>
      <w:r w:rsidR="00E465B7">
        <w:rPr>
          <w:rFonts w:hint="eastAsia"/>
          <w:sz w:val="28"/>
          <w:szCs w:val="28"/>
        </w:rPr>
        <w:t>自己切深生出一种感受</w:t>
      </w:r>
      <w:r w:rsidR="00F45B15">
        <w:rPr>
          <w:rFonts w:hint="eastAsia"/>
          <w:sz w:val="28"/>
          <w:szCs w:val="28"/>
        </w:rPr>
        <w:t>、感触、信心，</w:t>
      </w:r>
      <w:r w:rsidR="00D64D89">
        <w:rPr>
          <w:rFonts w:hint="eastAsia"/>
          <w:sz w:val="28"/>
          <w:szCs w:val="28"/>
        </w:rPr>
        <w:t>然后</w:t>
      </w:r>
      <w:r w:rsidR="006701C9">
        <w:rPr>
          <w:rFonts w:hint="eastAsia"/>
          <w:sz w:val="28"/>
          <w:szCs w:val="28"/>
        </w:rPr>
        <w:t>观察</w:t>
      </w:r>
      <w:r w:rsidR="00D64D89">
        <w:rPr>
          <w:rFonts w:hint="eastAsia"/>
          <w:sz w:val="28"/>
          <w:szCs w:val="28"/>
        </w:rPr>
        <w:t>自己</w:t>
      </w:r>
      <w:r w:rsidR="006701C9">
        <w:rPr>
          <w:rFonts w:hint="eastAsia"/>
          <w:sz w:val="28"/>
          <w:szCs w:val="28"/>
        </w:rPr>
        <w:t>跟某一个本尊</w:t>
      </w:r>
      <w:r w:rsidR="00D64D89">
        <w:rPr>
          <w:rFonts w:hint="eastAsia"/>
          <w:sz w:val="28"/>
          <w:szCs w:val="28"/>
        </w:rPr>
        <w:t>特别</w:t>
      </w:r>
      <w:r w:rsidR="006701C9">
        <w:rPr>
          <w:rFonts w:hint="eastAsia"/>
          <w:sz w:val="28"/>
          <w:szCs w:val="28"/>
        </w:rPr>
        <w:t>有缘</w:t>
      </w:r>
      <w:r w:rsidR="00D64D89">
        <w:rPr>
          <w:rFonts w:hint="eastAsia"/>
          <w:sz w:val="28"/>
          <w:szCs w:val="28"/>
        </w:rPr>
        <w:t>，</w:t>
      </w:r>
      <w:r w:rsidR="006701C9">
        <w:rPr>
          <w:rFonts w:hint="eastAsia"/>
          <w:sz w:val="28"/>
          <w:szCs w:val="28"/>
        </w:rPr>
        <w:t>或者由上师</w:t>
      </w:r>
      <w:r w:rsidR="00D64D89">
        <w:rPr>
          <w:rFonts w:hint="eastAsia"/>
          <w:sz w:val="28"/>
          <w:szCs w:val="28"/>
        </w:rPr>
        <w:t>来</w:t>
      </w:r>
      <w:r w:rsidR="006701C9">
        <w:rPr>
          <w:rFonts w:hint="eastAsia"/>
          <w:sz w:val="28"/>
          <w:szCs w:val="28"/>
        </w:rPr>
        <w:t>指定。</w:t>
      </w:r>
      <w:r w:rsidR="00A54561">
        <w:rPr>
          <w:rFonts w:hint="eastAsia"/>
          <w:sz w:val="28"/>
          <w:szCs w:val="28"/>
        </w:rPr>
        <w:t>所以这样子的话自己就是拿出时间来恒定专修一个本尊，所以</w:t>
      </w:r>
      <w:r w:rsidR="006701C9">
        <w:rPr>
          <w:rFonts w:hint="eastAsia"/>
          <w:sz w:val="28"/>
          <w:szCs w:val="28"/>
        </w:rPr>
        <w:t>你可以修持几个本尊，</w:t>
      </w:r>
      <w:r w:rsidR="00A54561">
        <w:rPr>
          <w:rFonts w:hint="eastAsia"/>
          <w:sz w:val="28"/>
          <w:szCs w:val="28"/>
        </w:rPr>
        <w:t>但是就是说</w:t>
      </w:r>
      <w:r w:rsidR="006701C9">
        <w:rPr>
          <w:rFonts w:hint="eastAsia"/>
          <w:sz w:val="28"/>
          <w:szCs w:val="28"/>
        </w:rPr>
        <w:t>多不一定成就的快</w:t>
      </w:r>
      <w:r w:rsidR="00A54561">
        <w:rPr>
          <w:rFonts w:hint="eastAsia"/>
          <w:sz w:val="28"/>
          <w:szCs w:val="28"/>
        </w:rPr>
        <w:t>。而是说你选择一个然后认认真真实修，</w:t>
      </w:r>
      <w:proofErr w:type="gramStart"/>
      <w:r w:rsidR="009B42D6">
        <w:rPr>
          <w:rFonts w:hint="eastAsia"/>
          <w:sz w:val="28"/>
          <w:szCs w:val="28"/>
        </w:rPr>
        <w:t>实修的</w:t>
      </w:r>
      <w:proofErr w:type="gramEnd"/>
      <w:r w:rsidR="006701C9">
        <w:rPr>
          <w:rFonts w:hint="eastAsia"/>
          <w:sz w:val="28"/>
          <w:szCs w:val="28"/>
        </w:rPr>
        <w:t>境界提升以后</w:t>
      </w:r>
      <w:r w:rsidR="009B42D6">
        <w:rPr>
          <w:rFonts w:hint="eastAsia"/>
          <w:sz w:val="28"/>
          <w:szCs w:val="28"/>
        </w:rPr>
        <w:t>你可以说</w:t>
      </w:r>
      <w:r w:rsidR="006701C9">
        <w:rPr>
          <w:rFonts w:hint="eastAsia"/>
          <w:sz w:val="28"/>
          <w:szCs w:val="28"/>
        </w:rPr>
        <w:t>他们其实都一样。</w:t>
      </w:r>
      <w:r w:rsidR="009B42D6">
        <w:rPr>
          <w:rFonts w:hint="eastAsia"/>
          <w:sz w:val="28"/>
          <w:szCs w:val="28"/>
        </w:rPr>
        <w:t>两</w:t>
      </w:r>
      <w:r w:rsidR="006701C9">
        <w:rPr>
          <w:rFonts w:hint="eastAsia"/>
          <w:sz w:val="28"/>
          <w:szCs w:val="28"/>
        </w:rPr>
        <w:t>个意思。</w:t>
      </w:r>
      <w:r w:rsidR="009B42D6">
        <w:rPr>
          <w:rFonts w:hint="eastAsia"/>
          <w:sz w:val="28"/>
          <w:szCs w:val="28"/>
        </w:rPr>
        <w:t>所以通过这些信心，把自己的信心放在某一个本尊、某一</w:t>
      </w:r>
      <w:r w:rsidR="000D11F9">
        <w:rPr>
          <w:rFonts w:hint="eastAsia"/>
          <w:sz w:val="28"/>
          <w:szCs w:val="28"/>
        </w:rPr>
        <w:t>尊</w:t>
      </w:r>
      <w:r w:rsidR="009B42D6">
        <w:rPr>
          <w:rFonts w:hint="eastAsia"/>
          <w:sz w:val="28"/>
          <w:szCs w:val="28"/>
        </w:rPr>
        <w:t>佛上面，</w:t>
      </w:r>
      <w:r w:rsidR="006D5CDA">
        <w:rPr>
          <w:rFonts w:hint="eastAsia"/>
          <w:sz w:val="28"/>
          <w:szCs w:val="28"/>
        </w:rPr>
        <w:t>透</w:t>
      </w:r>
      <w:r w:rsidR="00B8429A">
        <w:rPr>
          <w:rFonts w:hint="eastAsia"/>
          <w:sz w:val="28"/>
          <w:szCs w:val="28"/>
        </w:rPr>
        <w:t>过自己专心专意的观想，自己的心意完全与这尊佛吻合</w:t>
      </w:r>
      <w:r w:rsidR="006D5CDA">
        <w:rPr>
          <w:rFonts w:hint="eastAsia"/>
          <w:sz w:val="28"/>
          <w:szCs w:val="28"/>
        </w:rPr>
        <w:t>，</w:t>
      </w:r>
      <w:r w:rsidR="005216AD">
        <w:rPr>
          <w:rFonts w:hint="eastAsia"/>
          <w:sz w:val="28"/>
          <w:szCs w:val="28"/>
        </w:rPr>
        <w:t>像是冰与水的融合这样子</w:t>
      </w:r>
      <w:r w:rsidR="006D5CDA">
        <w:rPr>
          <w:rFonts w:hint="eastAsia"/>
          <w:sz w:val="28"/>
          <w:szCs w:val="28"/>
        </w:rPr>
        <w:t>，</w:t>
      </w:r>
      <w:r w:rsidR="00C02FE1">
        <w:rPr>
          <w:rFonts w:hint="eastAsia"/>
          <w:sz w:val="28"/>
          <w:szCs w:val="28"/>
        </w:rPr>
        <w:t>分不出来哪一部份是哪一部份</w:t>
      </w:r>
      <w:r w:rsidR="00C92934">
        <w:rPr>
          <w:rFonts w:hint="eastAsia"/>
          <w:sz w:val="28"/>
          <w:szCs w:val="28"/>
        </w:rPr>
        <w:t>，</w:t>
      </w:r>
      <w:r w:rsidR="006D5CDA">
        <w:rPr>
          <w:rFonts w:hint="eastAsia"/>
          <w:sz w:val="28"/>
          <w:szCs w:val="28"/>
        </w:rPr>
        <w:t>这是</w:t>
      </w:r>
      <w:r w:rsidR="00C92934">
        <w:rPr>
          <w:rFonts w:hint="eastAsia"/>
          <w:sz w:val="28"/>
          <w:szCs w:val="28"/>
        </w:rPr>
        <w:t>一种修行本尊的方式。</w:t>
      </w:r>
    </w:p>
    <w:p w:rsidR="00A60122" w:rsidRDefault="00C92934" w:rsidP="007557D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然后之后我们谈到的空行呢，</w:t>
      </w:r>
      <w:r w:rsidR="006D5CDA">
        <w:rPr>
          <w:rFonts w:hint="eastAsia"/>
          <w:sz w:val="28"/>
          <w:szCs w:val="28"/>
        </w:rPr>
        <w:t>也是一样子，法界当中幻化出许出利益众生的相，消除众生修持上的障碍，</w:t>
      </w:r>
      <w:r w:rsidR="00F4017E">
        <w:rPr>
          <w:rFonts w:hint="eastAsia"/>
          <w:sz w:val="28"/>
          <w:szCs w:val="28"/>
        </w:rPr>
        <w:t>利益众生上面作为一种护持，</w:t>
      </w:r>
      <w:r w:rsidR="00185C9F">
        <w:rPr>
          <w:rFonts w:hint="eastAsia"/>
          <w:sz w:val="28"/>
          <w:szCs w:val="28"/>
        </w:rPr>
        <w:t>所以有时候空行以及空行母这样子</w:t>
      </w:r>
      <w:r w:rsidR="00A704FA">
        <w:rPr>
          <w:rFonts w:hint="eastAsia"/>
          <w:sz w:val="28"/>
          <w:szCs w:val="28"/>
        </w:rPr>
        <w:t>，</w:t>
      </w:r>
      <w:r w:rsidR="00185C9F">
        <w:rPr>
          <w:rFonts w:hint="eastAsia"/>
          <w:sz w:val="28"/>
          <w:szCs w:val="28"/>
        </w:rPr>
        <w:t>或者是</w:t>
      </w:r>
      <w:r w:rsidR="00A704FA">
        <w:rPr>
          <w:rFonts w:hint="eastAsia"/>
          <w:sz w:val="28"/>
          <w:szCs w:val="28"/>
        </w:rPr>
        <w:t>空行</w:t>
      </w:r>
      <w:r w:rsidR="00185C9F">
        <w:rPr>
          <w:rFonts w:hint="eastAsia"/>
          <w:sz w:val="28"/>
          <w:szCs w:val="28"/>
        </w:rPr>
        <w:t xml:space="preserve"> </w:t>
      </w:r>
      <w:proofErr w:type="gramStart"/>
      <w:r w:rsidR="00185C9F">
        <w:rPr>
          <w:rFonts w:hint="eastAsia"/>
          <w:sz w:val="28"/>
          <w:szCs w:val="28"/>
        </w:rPr>
        <w:t>勇父这</w:t>
      </w:r>
      <w:proofErr w:type="gramEnd"/>
      <w:r w:rsidR="00185C9F">
        <w:rPr>
          <w:rFonts w:hint="eastAsia"/>
          <w:sz w:val="28"/>
          <w:szCs w:val="28"/>
        </w:rPr>
        <w:t>样子，</w:t>
      </w:r>
      <w:r w:rsidR="002A33BF">
        <w:rPr>
          <w:rFonts w:hint="eastAsia"/>
          <w:sz w:val="28"/>
          <w:szCs w:val="28"/>
        </w:rPr>
        <w:t>所以他们无时不刻在很多人的修行上面启发别人、引导别人</w:t>
      </w:r>
      <w:r w:rsidR="00A60122">
        <w:rPr>
          <w:rFonts w:hint="eastAsia"/>
          <w:sz w:val="28"/>
          <w:szCs w:val="28"/>
        </w:rPr>
        <w:t>、</w:t>
      </w:r>
      <w:r w:rsidR="002A33BF">
        <w:rPr>
          <w:rFonts w:hint="eastAsia"/>
          <w:sz w:val="28"/>
          <w:szCs w:val="28"/>
        </w:rPr>
        <w:t>授记于别人，这是我们曾经看到很多记得很</w:t>
      </w:r>
      <w:r w:rsidR="002A33BF">
        <w:rPr>
          <w:rFonts w:hint="eastAsia"/>
          <w:sz w:val="28"/>
          <w:szCs w:val="28"/>
        </w:rPr>
        <w:lastRenderedPageBreak/>
        <w:t>多修行人听到</w:t>
      </w:r>
      <w:r w:rsidR="00A704FA">
        <w:rPr>
          <w:rFonts w:hint="eastAsia"/>
          <w:sz w:val="28"/>
          <w:szCs w:val="28"/>
        </w:rPr>
        <w:t>空行的</w:t>
      </w:r>
      <w:r w:rsidR="002A33BF">
        <w:rPr>
          <w:rFonts w:hint="eastAsia"/>
          <w:sz w:val="28"/>
          <w:szCs w:val="28"/>
        </w:rPr>
        <w:t>这些梦境，</w:t>
      </w:r>
      <w:r w:rsidR="005D3EF0">
        <w:rPr>
          <w:rFonts w:hint="eastAsia"/>
          <w:sz w:val="28"/>
          <w:szCs w:val="28"/>
        </w:rPr>
        <w:t>然后对他们修行指明了方向，</w:t>
      </w:r>
      <w:r w:rsidR="005B610F">
        <w:rPr>
          <w:rFonts w:hint="eastAsia"/>
          <w:sz w:val="28"/>
          <w:szCs w:val="28"/>
        </w:rPr>
        <w:t>然后有一些空行示现，还听到一些</w:t>
      </w:r>
      <w:proofErr w:type="gramStart"/>
      <w:r w:rsidR="005B610F">
        <w:rPr>
          <w:rFonts w:hint="eastAsia"/>
          <w:sz w:val="28"/>
          <w:szCs w:val="28"/>
        </w:rPr>
        <w:t>偈</w:t>
      </w:r>
      <w:proofErr w:type="gramEnd"/>
      <w:r w:rsidR="005B610F">
        <w:rPr>
          <w:rFonts w:hint="eastAsia"/>
          <w:sz w:val="28"/>
          <w:szCs w:val="28"/>
        </w:rPr>
        <w:t>语这样子，</w:t>
      </w:r>
      <w:r w:rsidR="00933A1C">
        <w:rPr>
          <w:rFonts w:hint="eastAsia"/>
          <w:sz w:val="28"/>
          <w:szCs w:val="28"/>
        </w:rPr>
        <w:t>能够传授修行上的窍决。</w:t>
      </w:r>
      <w:r w:rsidR="005D5390">
        <w:rPr>
          <w:rFonts w:hint="eastAsia"/>
          <w:sz w:val="28"/>
          <w:szCs w:val="28"/>
        </w:rPr>
        <w:t>所以在我们修行当中产生魔障</w:t>
      </w:r>
      <w:r w:rsidR="00462555">
        <w:rPr>
          <w:rFonts w:hint="eastAsia"/>
          <w:sz w:val="28"/>
          <w:szCs w:val="28"/>
        </w:rPr>
        <w:t>这样的时候呢</w:t>
      </w:r>
      <w:r w:rsidR="005D5390">
        <w:rPr>
          <w:rFonts w:hint="eastAsia"/>
          <w:sz w:val="28"/>
          <w:szCs w:val="28"/>
        </w:rPr>
        <w:t>，</w:t>
      </w:r>
      <w:r w:rsidR="00A60122">
        <w:rPr>
          <w:rFonts w:hint="eastAsia"/>
          <w:sz w:val="28"/>
          <w:szCs w:val="28"/>
        </w:rPr>
        <w:t>比如说</w:t>
      </w:r>
      <w:r w:rsidR="00462555">
        <w:rPr>
          <w:rFonts w:hint="eastAsia"/>
          <w:sz w:val="28"/>
          <w:szCs w:val="28"/>
        </w:rPr>
        <w:t>我们说种种色魔啊，这</w:t>
      </w:r>
      <w:r w:rsidR="00A704FA">
        <w:rPr>
          <w:rFonts w:hint="eastAsia"/>
          <w:sz w:val="28"/>
          <w:szCs w:val="28"/>
        </w:rPr>
        <w:t>些</w:t>
      </w:r>
      <w:r w:rsidR="00462555">
        <w:rPr>
          <w:rFonts w:hint="eastAsia"/>
          <w:sz w:val="28"/>
          <w:szCs w:val="28"/>
        </w:rPr>
        <w:t>种种障碍来扰乱我们修行的时候呢，</w:t>
      </w:r>
      <w:r w:rsidR="00097A8D">
        <w:rPr>
          <w:rFonts w:hint="eastAsia"/>
          <w:sz w:val="28"/>
          <w:szCs w:val="28"/>
        </w:rPr>
        <w:t>空行的这种</w:t>
      </w:r>
      <w:proofErr w:type="gramStart"/>
      <w:r w:rsidR="00097A8D">
        <w:rPr>
          <w:rFonts w:hint="eastAsia"/>
          <w:sz w:val="28"/>
          <w:szCs w:val="28"/>
        </w:rPr>
        <w:t>三根本能够</w:t>
      </w:r>
      <w:r w:rsidR="00C90285">
        <w:rPr>
          <w:rFonts w:hint="eastAsia"/>
          <w:sz w:val="28"/>
          <w:szCs w:val="28"/>
        </w:rPr>
        <w:t>遣除</w:t>
      </w:r>
      <w:proofErr w:type="gramEnd"/>
      <w:r w:rsidR="00C90285">
        <w:rPr>
          <w:rFonts w:hint="eastAsia"/>
          <w:sz w:val="28"/>
          <w:szCs w:val="28"/>
        </w:rPr>
        <w:t>这</w:t>
      </w:r>
      <w:r w:rsidR="00A60122">
        <w:rPr>
          <w:rFonts w:hint="eastAsia"/>
          <w:sz w:val="28"/>
          <w:szCs w:val="28"/>
        </w:rPr>
        <w:t>些</w:t>
      </w:r>
      <w:r w:rsidR="00C90285">
        <w:rPr>
          <w:rFonts w:hint="eastAsia"/>
          <w:sz w:val="28"/>
          <w:szCs w:val="28"/>
        </w:rPr>
        <w:t>扰乱，</w:t>
      </w:r>
      <w:r w:rsidR="00A60122">
        <w:rPr>
          <w:rFonts w:hint="eastAsia"/>
          <w:sz w:val="28"/>
          <w:szCs w:val="28"/>
        </w:rPr>
        <w:t>帮助修行者</w:t>
      </w:r>
      <w:r w:rsidR="00C90285">
        <w:rPr>
          <w:rFonts w:hint="eastAsia"/>
          <w:sz w:val="28"/>
          <w:szCs w:val="28"/>
        </w:rPr>
        <w:t>排除万难、能够修持成就，</w:t>
      </w:r>
      <w:r w:rsidR="00A60122">
        <w:rPr>
          <w:rFonts w:hint="eastAsia"/>
          <w:sz w:val="28"/>
          <w:szCs w:val="28"/>
        </w:rPr>
        <w:t>所以这样子。</w:t>
      </w:r>
    </w:p>
    <w:p w:rsidR="006C0D27" w:rsidRDefault="00602FEF" w:rsidP="007557D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然后</w:t>
      </w:r>
      <w:r w:rsidR="00A60122">
        <w:rPr>
          <w:rFonts w:hint="eastAsia"/>
          <w:sz w:val="28"/>
          <w:szCs w:val="28"/>
        </w:rPr>
        <w:t>密皈依这个部份</w:t>
      </w:r>
      <w:r>
        <w:rPr>
          <w:rFonts w:hint="eastAsia"/>
          <w:sz w:val="28"/>
          <w:szCs w:val="28"/>
        </w:rPr>
        <w:t>，皈依</w:t>
      </w:r>
      <w:proofErr w:type="gramStart"/>
      <w:r>
        <w:rPr>
          <w:rFonts w:hint="eastAsia"/>
          <w:sz w:val="28"/>
          <w:szCs w:val="28"/>
        </w:rPr>
        <w:t>气脉明</w:t>
      </w:r>
      <w:proofErr w:type="gramEnd"/>
      <w:r>
        <w:rPr>
          <w:rFonts w:hint="eastAsia"/>
          <w:sz w:val="28"/>
          <w:szCs w:val="28"/>
        </w:rPr>
        <w:t>点这个就是说</w:t>
      </w:r>
      <w:r w:rsidR="00787389">
        <w:rPr>
          <w:rFonts w:hint="eastAsia"/>
          <w:sz w:val="28"/>
          <w:szCs w:val="28"/>
        </w:rPr>
        <w:t>：</w:t>
      </w:r>
      <w:proofErr w:type="gramStart"/>
      <w:r>
        <w:rPr>
          <w:rFonts w:hint="eastAsia"/>
          <w:sz w:val="28"/>
          <w:szCs w:val="28"/>
        </w:rPr>
        <w:t>脉</w:t>
      </w:r>
      <w:r w:rsidR="00A60122">
        <w:rPr>
          <w:rFonts w:hint="eastAsia"/>
          <w:sz w:val="28"/>
          <w:szCs w:val="28"/>
        </w:rPr>
        <w:t>主要</w:t>
      </w:r>
      <w:proofErr w:type="gramEnd"/>
      <w:r w:rsidR="00A60122">
        <w:rPr>
          <w:rFonts w:hint="eastAsia"/>
          <w:sz w:val="28"/>
          <w:szCs w:val="28"/>
        </w:rPr>
        <w:t>指人体从头顶到</w:t>
      </w:r>
      <w:r w:rsidR="00A704FA">
        <w:rPr>
          <w:rFonts w:hint="eastAsia"/>
          <w:sz w:val="28"/>
          <w:szCs w:val="28"/>
        </w:rPr>
        <w:t>我们所说的</w:t>
      </w:r>
      <w:r w:rsidR="00A60122">
        <w:rPr>
          <w:rFonts w:hint="eastAsia"/>
          <w:sz w:val="28"/>
          <w:szCs w:val="28"/>
        </w:rPr>
        <w:t>密处有脉瓣结成的</w:t>
      </w:r>
      <w:proofErr w:type="gramStart"/>
      <w:r w:rsidR="00787389">
        <w:rPr>
          <w:rFonts w:hint="eastAsia"/>
          <w:sz w:val="28"/>
          <w:szCs w:val="28"/>
        </w:rPr>
        <w:t>这些浮</w:t>
      </w:r>
      <w:proofErr w:type="gramEnd"/>
      <w:r w:rsidR="00787389">
        <w:rPr>
          <w:rFonts w:hint="eastAsia"/>
          <w:sz w:val="28"/>
          <w:szCs w:val="28"/>
        </w:rPr>
        <w:t>轮</w:t>
      </w:r>
      <w:r w:rsidR="00A60122">
        <w:rPr>
          <w:rFonts w:hint="eastAsia"/>
          <w:sz w:val="28"/>
          <w:szCs w:val="28"/>
        </w:rPr>
        <w:t>，人体</w:t>
      </w:r>
      <w:r w:rsidR="00787389">
        <w:rPr>
          <w:rFonts w:hint="eastAsia"/>
          <w:sz w:val="28"/>
          <w:szCs w:val="28"/>
        </w:rPr>
        <w:t>细微的就</w:t>
      </w:r>
      <w:r w:rsidR="00A60122">
        <w:rPr>
          <w:rFonts w:hint="eastAsia"/>
          <w:sz w:val="28"/>
          <w:szCs w:val="28"/>
        </w:rPr>
        <w:t>像是一个</w:t>
      </w:r>
      <w:proofErr w:type="gramStart"/>
      <w:r w:rsidR="00A60122">
        <w:rPr>
          <w:rFonts w:hint="eastAsia"/>
          <w:sz w:val="28"/>
          <w:szCs w:val="28"/>
        </w:rPr>
        <w:t>气脉明</w:t>
      </w:r>
      <w:proofErr w:type="gramEnd"/>
      <w:r w:rsidR="00A60122">
        <w:rPr>
          <w:rFonts w:hint="eastAsia"/>
          <w:sz w:val="28"/>
          <w:szCs w:val="28"/>
        </w:rPr>
        <w:t>点的就像系统，</w:t>
      </w:r>
      <w:r w:rsidR="00787389">
        <w:rPr>
          <w:rFonts w:hint="eastAsia"/>
          <w:sz w:val="28"/>
          <w:szCs w:val="28"/>
        </w:rPr>
        <w:t>所以气就是我们所说的五种根本气，我们在后面也有讲“持明气、上行气、下行气、平住气、遍行气这些。那由这种细微的能量场，我们的生命才得以生存。</w:t>
      </w:r>
      <w:r w:rsidR="00A704FA">
        <w:rPr>
          <w:rFonts w:hint="eastAsia"/>
          <w:sz w:val="28"/>
          <w:szCs w:val="28"/>
        </w:rPr>
        <w:t>某一个部位</w:t>
      </w:r>
      <w:r w:rsidR="00AE0DCA">
        <w:rPr>
          <w:rFonts w:hint="eastAsia"/>
          <w:sz w:val="28"/>
          <w:szCs w:val="28"/>
        </w:rPr>
        <w:t>气脉不通的话就会对身体产生某种的不适，</w:t>
      </w:r>
      <w:r w:rsidR="00397424">
        <w:rPr>
          <w:rFonts w:hint="eastAsia"/>
          <w:sz w:val="28"/>
          <w:szCs w:val="28"/>
        </w:rPr>
        <w:t>或者是疾病障碍这样子。</w:t>
      </w:r>
      <w:r w:rsidR="002E54BF">
        <w:rPr>
          <w:rFonts w:hint="eastAsia"/>
          <w:sz w:val="28"/>
          <w:szCs w:val="28"/>
        </w:rPr>
        <w:t>所以有了气脉还有</w:t>
      </w:r>
      <w:proofErr w:type="gramStart"/>
      <w:r w:rsidR="002E54BF">
        <w:rPr>
          <w:rFonts w:hint="eastAsia"/>
          <w:sz w:val="28"/>
          <w:szCs w:val="28"/>
        </w:rPr>
        <w:t>这种明</w:t>
      </w:r>
      <w:proofErr w:type="gramEnd"/>
      <w:r w:rsidR="002E54BF">
        <w:rPr>
          <w:rFonts w:hint="eastAsia"/>
          <w:sz w:val="28"/>
          <w:szCs w:val="28"/>
        </w:rPr>
        <w:t>点，意识的这种运作畅通，</w:t>
      </w:r>
      <w:r w:rsidR="00A704FA">
        <w:rPr>
          <w:rFonts w:hint="eastAsia"/>
          <w:sz w:val="28"/>
          <w:szCs w:val="28"/>
        </w:rPr>
        <w:t>所以</w:t>
      </w:r>
      <w:r w:rsidR="002F56EA">
        <w:rPr>
          <w:rFonts w:hint="eastAsia"/>
          <w:sz w:val="28"/>
          <w:szCs w:val="28"/>
        </w:rPr>
        <w:t>包括梦境和现实当中很多聪明才智</w:t>
      </w:r>
      <w:r w:rsidR="007614A4">
        <w:rPr>
          <w:rFonts w:hint="eastAsia"/>
          <w:sz w:val="28"/>
          <w:szCs w:val="28"/>
        </w:rPr>
        <w:t>，</w:t>
      </w:r>
      <w:r w:rsidR="003D63B5">
        <w:rPr>
          <w:rFonts w:hint="eastAsia"/>
          <w:sz w:val="28"/>
          <w:szCs w:val="28"/>
        </w:rPr>
        <w:t>我们所说的这些都是</w:t>
      </w:r>
      <w:proofErr w:type="gramStart"/>
      <w:r w:rsidR="003D63B5">
        <w:rPr>
          <w:rFonts w:hint="eastAsia"/>
          <w:sz w:val="28"/>
          <w:szCs w:val="28"/>
        </w:rPr>
        <w:t>气脉明</w:t>
      </w:r>
      <w:proofErr w:type="gramEnd"/>
      <w:r w:rsidR="003D63B5">
        <w:rPr>
          <w:rFonts w:hint="eastAsia"/>
          <w:sz w:val="28"/>
          <w:szCs w:val="28"/>
        </w:rPr>
        <w:t>点运动的一种结果。</w:t>
      </w:r>
      <w:r w:rsidR="007614A4">
        <w:rPr>
          <w:rFonts w:hint="eastAsia"/>
          <w:sz w:val="28"/>
          <w:szCs w:val="28"/>
        </w:rPr>
        <w:t>有时候修行上面的证悟，各种的情绪、苦乐，</w:t>
      </w:r>
      <w:r w:rsidR="00B467DA">
        <w:rPr>
          <w:rFonts w:hint="eastAsia"/>
          <w:sz w:val="28"/>
          <w:szCs w:val="28"/>
        </w:rPr>
        <w:t>或者说修行上面的各种体验啊，</w:t>
      </w:r>
      <w:r w:rsidR="002A01EE">
        <w:rPr>
          <w:rFonts w:hint="eastAsia"/>
          <w:sz w:val="28"/>
          <w:szCs w:val="28"/>
        </w:rPr>
        <w:t>又是在</w:t>
      </w:r>
      <w:proofErr w:type="gramStart"/>
      <w:r w:rsidR="002A01EE">
        <w:rPr>
          <w:rFonts w:hint="eastAsia"/>
          <w:sz w:val="28"/>
          <w:szCs w:val="28"/>
        </w:rPr>
        <w:t>跟色身</w:t>
      </w:r>
      <w:proofErr w:type="gramEnd"/>
      <w:r w:rsidR="002A01EE">
        <w:rPr>
          <w:rFonts w:hint="eastAsia"/>
          <w:sz w:val="28"/>
          <w:szCs w:val="28"/>
        </w:rPr>
        <w:t>肉体相应的一些脉道当中呢，</w:t>
      </w:r>
      <w:r w:rsidR="00D117F5">
        <w:rPr>
          <w:rFonts w:hint="eastAsia"/>
          <w:sz w:val="28"/>
          <w:szCs w:val="28"/>
        </w:rPr>
        <w:t>就是运行的</w:t>
      </w:r>
      <w:proofErr w:type="gramStart"/>
      <w:r w:rsidR="00D117F5">
        <w:rPr>
          <w:rFonts w:hint="eastAsia"/>
          <w:sz w:val="28"/>
          <w:szCs w:val="28"/>
        </w:rPr>
        <w:t>气脉明</w:t>
      </w:r>
      <w:proofErr w:type="gramEnd"/>
      <w:r w:rsidR="00D117F5">
        <w:rPr>
          <w:rFonts w:hint="eastAsia"/>
          <w:sz w:val="28"/>
          <w:szCs w:val="28"/>
        </w:rPr>
        <w:t>点有关，所以修持上面来讲，</w:t>
      </w:r>
      <w:r w:rsidR="00057C91">
        <w:rPr>
          <w:rFonts w:hint="eastAsia"/>
          <w:sz w:val="28"/>
          <w:szCs w:val="28"/>
        </w:rPr>
        <w:t>就是</w:t>
      </w:r>
      <w:proofErr w:type="gramStart"/>
      <w:r w:rsidR="00057C91">
        <w:rPr>
          <w:rFonts w:hint="eastAsia"/>
          <w:sz w:val="28"/>
          <w:szCs w:val="28"/>
        </w:rPr>
        <w:t>气脉明</w:t>
      </w:r>
      <w:proofErr w:type="gramEnd"/>
      <w:r w:rsidR="00057C91">
        <w:rPr>
          <w:rFonts w:hint="eastAsia"/>
          <w:sz w:val="28"/>
          <w:szCs w:val="28"/>
        </w:rPr>
        <w:t>点</w:t>
      </w:r>
      <w:r w:rsidR="002A01EE">
        <w:rPr>
          <w:rFonts w:hint="eastAsia"/>
          <w:sz w:val="28"/>
          <w:szCs w:val="28"/>
        </w:rPr>
        <w:t>相对</w:t>
      </w:r>
      <w:r w:rsidR="00A704FA">
        <w:rPr>
          <w:rFonts w:hint="eastAsia"/>
          <w:sz w:val="28"/>
          <w:szCs w:val="28"/>
        </w:rPr>
        <w:t>于</w:t>
      </w:r>
      <w:proofErr w:type="gramStart"/>
      <w:r w:rsidR="002A01EE">
        <w:rPr>
          <w:rFonts w:hint="eastAsia"/>
          <w:sz w:val="28"/>
          <w:szCs w:val="28"/>
        </w:rPr>
        <w:t>身口意而言</w:t>
      </w:r>
      <w:proofErr w:type="gramEnd"/>
      <w:r w:rsidR="002A01EE">
        <w:rPr>
          <w:rFonts w:hint="eastAsia"/>
          <w:sz w:val="28"/>
          <w:szCs w:val="28"/>
        </w:rPr>
        <w:t>，</w:t>
      </w:r>
      <w:r w:rsidR="00057C91">
        <w:rPr>
          <w:rFonts w:hint="eastAsia"/>
          <w:sz w:val="28"/>
          <w:szCs w:val="28"/>
        </w:rPr>
        <w:t>所以</w:t>
      </w:r>
      <w:r w:rsidR="002A01EE">
        <w:rPr>
          <w:rFonts w:hint="eastAsia"/>
          <w:sz w:val="28"/>
          <w:szCs w:val="28"/>
        </w:rPr>
        <w:t>如果我们彻底净</w:t>
      </w:r>
      <w:r w:rsidR="00057C91">
        <w:rPr>
          <w:rFonts w:hint="eastAsia"/>
          <w:sz w:val="28"/>
          <w:szCs w:val="28"/>
        </w:rPr>
        <w:t>化</w:t>
      </w:r>
      <w:proofErr w:type="gramStart"/>
      <w:r w:rsidR="002A01EE">
        <w:rPr>
          <w:rFonts w:hint="eastAsia"/>
          <w:sz w:val="28"/>
          <w:szCs w:val="28"/>
        </w:rPr>
        <w:t>身口意的</w:t>
      </w:r>
      <w:r w:rsidR="00057C91">
        <w:rPr>
          <w:rFonts w:hint="eastAsia"/>
          <w:sz w:val="28"/>
          <w:szCs w:val="28"/>
        </w:rPr>
        <w:t>这些</w:t>
      </w:r>
      <w:r w:rsidR="002A01EE">
        <w:rPr>
          <w:rFonts w:hint="eastAsia"/>
          <w:sz w:val="28"/>
          <w:szCs w:val="28"/>
        </w:rPr>
        <w:t>业</w:t>
      </w:r>
      <w:r w:rsidR="00057C91">
        <w:rPr>
          <w:rFonts w:hint="eastAsia"/>
          <w:sz w:val="28"/>
          <w:szCs w:val="28"/>
        </w:rPr>
        <w:t>习的</w:t>
      </w:r>
      <w:proofErr w:type="gramEnd"/>
      <w:r w:rsidR="00057C91">
        <w:rPr>
          <w:rFonts w:hint="eastAsia"/>
          <w:sz w:val="28"/>
          <w:szCs w:val="28"/>
        </w:rPr>
        <w:t>时候呢，</w:t>
      </w:r>
      <w:r w:rsidR="00635A81">
        <w:rPr>
          <w:rFonts w:hint="eastAsia"/>
          <w:sz w:val="28"/>
          <w:szCs w:val="28"/>
        </w:rPr>
        <w:t>可以成就。</w:t>
      </w:r>
      <w:r w:rsidR="005B56F4">
        <w:rPr>
          <w:rFonts w:hint="eastAsia"/>
          <w:sz w:val="28"/>
          <w:szCs w:val="28"/>
        </w:rPr>
        <w:t>如果没有理解这个部份的话，没有彻底清</w:t>
      </w:r>
      <w:proofErr w:type="gramStart"/>
      <w:r w:rsidR="005B56F4">
        <w:rPr>
          <w:rFonts w:hint="eastAsia"/>
          <w:sz w:val="28"/>
          <w:szCs w:val="28"/>
        </w:rPr>
        <w:t>净身口意</w:t>
      </w:r>
      <w:proofErr w:type="gramEnd"/>
      <w:r w:rsidR="005B56F4">
        <w:rPr>
          <w:rFonts w:hint="eastAsia"/>
          <w:sz w:val="28"/>
          <w:szCs w:val="28"/>
        </w:rPr>
        <w:t>的罪业</w:t>
      </w:r>
      <w:r w:rsidR="00685B39">
        <w:rPr>
          <w:rFonts w:hint="eastAsia"/>
          <w:sz w:val="28"/>
          <w:szCs w:val="28"/>
        </w:rPr>
        <w:t>，</w:t>
      </w:r>
      <w:r w:rsidR="00177E7B">
        <w:rPr>
          <w:rFonts w:hint="eastAsia"/>
          <w:sz w:val="28"/>
          <w:szCs w:val="28"/>
        </w:rPr>
        <w:t>就</w:t>
      </w:r>
      <w:r w:rsidR="005B56F4">
        <w:rPr>
          <w:rFonts w:hint="eastAsia"/>
          <w:sz w:val="28"/>
          <w:szCs w:val="28"/>
        </w:rPr>
        <w:t>是在无边的轮回当中呢</w:t>
      </w:r>
      <w:r w:rsidR="00177E7B">
        <w:rPr>
          <w:rFonts w:hint="eastAsia"/>
          <w:sz w:val="28"/>
          <w:szCs w:val="28"/>
        </w:rPr>
        <w:t>辗转、</w:t>
      </w:r>
      <w:r w:rsidR="00685B39">
        <w:rPr>
          <w:rFonts w:hint="eastAsia"/>
          <w:sz w:val="28"/>
          <w:szCs w:val="28"/>
        </w:rPr>
        <w:t>流转、轮回这样子。所以就是说脉气明点这个，清净气而显现化身，这个在不共密</w:t>
      </w:r>
      <w:proofErr w:type="gramStart"/>
      <w:r w:rsidR="00685B39">
        <w:rPr>
          <w:rFonts w:hint="eastAsia"/>
          <w:sz w:val="28"/>
          <w:szCs w:val="28"/>
        </w:rPr>
        <w:t>绪</w:t>
      </w:r>
      <w:proofErr w:type="gramEnd"/>
      <w:r w:rsidR="00685B39">
        <w:rPr>
          <w:rFonts w:hint="eastAsia"/>
          <w:sz w:val="28"/>
          <w:szCs w:val="28"/>
        </w:rPr>
        <w:t>里面就是说我们修行的身体</w:t>
      </w:r>
      <w:proofErr w:type="gramStart"/>
      <w:r w:rsidR="00685B39">
        <w:rPr>
          <w:rFonts w:hint="eastAsia"/>
          <w:sz w:val="28"/>
          <w:szCs w:val="28"/>
        </w:rPr>
        <w:t>做为</w:t>
      </w:r>
      <w:proofErr w:type="gramEnd"/>
      <w:r w:rsidR="00685B39">
        <w:rPr>
          <w:rFonts w:hint="eastAsia"/>
          <w:sz w:val="28"/>
          <w:szCs w:val="28"/>
        </w:rPr>
        <w:t>一个坛城，</w:t>
      </w:r>
      <w:proofErr w:type="gramStart"/>
      <w:r w:rsidR="00B35483">
        <w:rPr>
          <w:rFonts w:hint="eastAsia"/>
          <w:sz w:val="28"/>
          <w:szCs w:val="28"/>
        </w:rPr>
        <w:t>做为</w:t>
      </w:r>
      <w:proofErr w:type="gramEnd"/>
      <w:r w:rsidR="00B35483">
        <w:rPr>
          <w:rFonts w:hint="eastAsia"/>
          <w:sz w:val="28"/>
          <w:szCs w:val="28"/>
        </w:rPr>
        <w:t>一个脉的支柱，</w:t>
      </w:r>
      <w:r w:rsidR="00DB299D">
        <w:rPr>
          <w:rFonts w:hint="eastAsia"/>
          <w:sz w:val="28"/>
          <w:szCs w:val="28"/>
        </w:rPr>
        <w:t>脉的这种清净显现化身。消除身的障碍，</w:t>
      </w:r>
      <w:r w:rsidR="00177E7B">
        <w:rPr>
          <w:rFonts w:hint="eastAsia"/>
          <w:sz w:val="28"/>
          <w:szCs w:val="28"/>
        </w:rPr>
        <w:t>成就</w:t>
      </w:r>
      <w:r w:rsidR="00DB299D">
        <w:rPr>
          <w:rFonts w:hint="eastAsia"/>
          <w:sz w:val="28"/>
          <w:szCs w:val="28"/>
        </w:rPr>
        <w:t>佛的化身的</w:t>
      </w:r>
      <w:r w:rsidR="00177E7B">
        <w:rPr>
          <w:rFonts w:hint="eastAsia"/>
          <w:sz w:val="28"/>
          <w:szCs w:val="28"/>
        </w:rPr>
        <w:t>来源；</w:t>
      </w:r>
      <w:r w:rsidR="00DB299D">
        <w:rPr>
          <w:rFonts w:hint="eastAsia"/>
          <w:sz w:val="28"/>
          <w:szCs w:val="28"/>
        </w:rPr>
        <w:t>清净气而显现报身呢，就是依靠气呢我们能够发出语言，就是语的部份</w:t>
      </w:r>
      <w:r w:rsidR="00177E7B">
        <w:rPr>
          <w:rFonts w:hint="eastAsia"/>
          <w:sz w:val="28"/>
          <w:szCs w:val="28"/>
        </w:rPr>
        <w:t>；气的清净显现化身，净化气，消除语言上面</w:t>
      </w:r>
      <w:proofErr w:type="gramStart"/>
      <w:r w:rsidR="00177E7B">
        <w:rPr>
          <w:rFonts w:hint="eastAsia"/>
          <w:sz w:val="28"/>
          <w:szCs w:val="28"/>
        </w:rPr>
        <w:t>种种业</w:t>
      </w:r>
      <w:proofErr w:type="gramEnd"/>
      <w:r w:rsidR="00177E7B">
        <w:rPr>
          <w:rFonts w:hint="eastAsia"/>
          <w:sz w:val="28"/>
          <w:szCs w:val="28"/>
        </w:rPr>
        <w:t>力，成就佛的报身；</w:t>
      </w:r>
      <w:r w:rsidR="00DB299D">
        <w:rPr>
          <w:rFonts w:hint="eastAsia"/>
          <w:sz w:val="28"/>
          <w:szCs w:val="28"/>
        </w:rPr>
        <w:t>然后清净明点而显现法身，</w:t>
      </w:r>
      <w:r w:rsidR="00177E7B">
        <w:rPr>
          <w:rFonts w:hint="eastAsia"/>
          <w:sz w:val="28"/>
          <w:szCs w:val="28"/>
        </w:rPr>
        <w:t>我们的心</w:t>
      </w:r>
      <w:proofErr w:type="gramStart"/>
      <w:r w:rsidR="00177E7B">
        <w:rPr>
          <w:rFonts w:hint="eastAsia"/>
          <w:sz w:val="28"/>
          <w:szCs w:val="28"/>
        </w:rPr>
        <w:t>识依靠</w:t>
      </w:r>
      <w:proofErr w:type="gramEnd"/>
      <w:r w:rsidR="00177E7B">
        <w:rPr>
          <w:rFonts w:hint="eastAsia"/>
          <w:sz w:val="28"/>
          <w:szCs w:val="28"/>
        </w:rPr>
        <w:t>明点，</w:t>
      </w:r>
      <w:r w:rsidR="00DB299D">
        <w:rPr>
          <w:rFonts w:hint="eastAsia"/>
          <w:sz w:val="28"/>
          <w:szCs w:val="28"/>
        </w:rPr>
        <w:t>明点清净以后可以</w:t>
      </w:r>
      <w:r w:rsidR="00177E7B">
        <w:rPr>
          <w:rFonts w:hint="eastAsia"/>
          <w:sz w:val="28"/>
          <w:szCs w:val="28"/>
        </w:rPr>
        <w:t>出</w:t>
      </w:r>
      <w:r w:rsidR="00DB299D">
        <w:rPr>
          <w:rFonts w:hint="eastAsia"/>
          <w:sz w:val="28"/>
          <w:szCs w:val="28"/>
        </w:rPr>
        <w:t>现法身，</w:t>
      </w:r>
      <w:r w:rsidR="000B6078">
        <w:rPr>
          <w:rFonts w:hint="eastAsia"/>
          <w:sz w:val="28"/>
          <w:szCs w:val="28"/>
        </w:rPr>
        <w:t>所以净化明点，清净</w:t>
      </w:r>
      <w:proofErr w:type="gramStart"/>
      <w:r w:rsidR="000B6078">
        <w:rPr>
          <w:rFonts w:hint="eastAsia"/>
          <w:sz w:val="28"/>
          <w:szCs w:val="28"/>
        </w:rPr>
        <w:t>这种意业成就</w:t>
      </w:r>
      <w:proofErr w:type="gramEnd"/>
      <w:r w:rsidR="000B6078">
        <w:rPr>
          <w:rFonts w:hint="eastAsia"/>
          <w:sz w:val="28"/>
          <w:szCs w:val="28"/>
        </w:rPr>
        <w:t>法身</w:t>
      </w:r>
      <w:r w:rsidR="00177E7B">
        <w:rPr>
          <w:rFonts w:hint="eastAsia"/>
          <w:sz w:val="28"/>
          <w:szCs w:val="28"/>
        </w:rPr>
        <w:t>佛的这种来源。</w:t>
      </w:r>
      <w:r w:rsidR="00B079E4">
        <w:rPr>
          <w:rFonts w:hint="eastAsia"/>
          <w:sz w:val="28"/>
          <w:szCs w:val="28"/>
        </w:rPr>
        <w:t>所以</w:t>
      </w:r>
      <w:r w:rsidR="00B079E4">
        <w:rPr>
          <w:rFonts w:hint="eastAsia"/>
          <w:sz w:val="28"/>
          <w:szCs w:val="28"/>
        </w:rPr>
        <w:lastRenderedPageBreak/>
        <w:t>彻底清净脉气明点</w:t>
      </w:r>
      <w:r w:rsidR="000B6078">
        <w:rPr>
          <w:rFonts w:hint="eastAsia"/>
          <w:sz w:val="28"/>
          <w:szCs w:val="28"/>
        </w:rPr>
        <w:t>，</w:t>
      </w:r>
      <w:r w:rsidR="006B65A9">
        <w:rPr>
          <w:rFonts w:hint="eastAsia"/>
          <w:sz w:val="28"/>
          <w:szCs w:val="28"/>
        </w:rPr>
        <w:t>让我们快速得到法、报、化三身的成就。</w:t>
      </w:r>
      <w:r w:rsidR="00093B7A">
        <w:rPr>
          <w:rFonts w:hint="eastAsia"/>
          <w:sz w:val="28"/>
          <w:szCs w:val="28"/>
        </w:rPr>
        <w:t>净化身</w:t>
      </w:r>
      <w:proofErr w:type="gramStart"/>
      <w:r w:rsidR="00093B7A">
        <w:rPr>
          <w:rFonts w:hint="eastAsia"/>
          <w:sz w:val="28"/>
          <w:szCs w:val="28"/>
        </w:rPr>
        <w:t>口意</w:t>
      </w:r>
      <w:r w:rsidR="00512AE3">
        <w:rPr>
          <w:rFonts w:hint="eastAsia"/>
          <w:sz w:val="28"/>
          <w:szCs w:val="28"/>
        </w:rPr>
        <w:t>这</w:t>
      </w:r>
      <w:proofErr w:type="gramEnd"/>
      <w:r w:rsidR="00512AE3">
        <w:rPr>
          <w:rFonts w:hint="eastAsia"/>
          <w:sz w:val="28"/>
          <w:szCs w:val="28"/>
        </w:rPr>
        <w:t>样子</w:t>
      </w:r>
      <w:r w:rsidR="00093B7A">
        <w:rPr>
          <w:rFonts w:hint="eastAsia"/>
          <w:sz w:val="28"/>
          <w:szCs w:val="28"/>
        </w:rPr>
        <w:t>，</w:t>
      </w:r>
      <w:proofErr w:type="gramStart"/>
      <w:r w:rsidR="00512AE3">
        <w:rPr>
          <w:rFonts w:hint="eastAsia"/>
          <w:sz w:val="28"/>
          <w:szCs w:val="28"/>
        </w:rPr>
        <w:t>实修三身</w:t>
      </w:r>
      <w:proofErr w:type="gramEnd"/>
      <w:r w:rsidR="001D535E">
        <w:rPr>
          <w:rFonts w:hint="eastAsia"/>
          <w:sz w:val="28"/>
          <w:szCs w:val="28"/>
        </w:rPr>
        <w:t>自性</w:t>
      </w:r>
      <w:r w:rsidR="00512AE3">
        <w:rPr>
          <w:rFonts w:hint="eastAsia"/>
          <w:sz w:val="28"/>
          <w:szCs w:val="28"/>
        </w:rPr>
        <w:t xml:space="preserve"> </w:t>
      </w:r>
      <w:r w:rsidR="00177E7B">
        <w:rPr>
          <w:rFonts w:hint="eastAsia"/>
          <w:sz w:val="28"/>
          <w:szCs w:val="28"/>
        </w:rPr>
        <w:t>，</w:t>
      </w:r>
      <w:r w:rsidR="001D535E">
        <w:rPr>
          <w:rFonts w:hint="eastAsia"/>
          <w:sz w:val="28"/>
          <w:szCs w:val="28"/>
        </w:rPr>
        <w:t>以胜义的菩提心呢，依靠</w:t>
      </w:r>
      <w:proofErr w:type="gramStart"/>
      <w:r w:rsidR="001D535E">
        <w:rPr>
          <w:rFonts w:hint="eastAsia"/>
          <w:sz w:val="28"/>
          <w:szCs w:val="28"/>
        </w:rPr>
        <w:t>法报化三身</w:t>
      </w:r>
      <w:proofErr w:type="gramEnd"/>
      <w:r w:rsidR="001D535E">
        <w:rPr>
          <w:rFonts w:hint="eastAsia"/>
          <w:sz w:val="28"/>
          <w:szCs w:val="28"/>
        </w:rPr>
        <w:t>证得自性，</w:t>
      </w:r>
      <w:r w:rsidR="00177E7B">
        <w:rPr>
          <w:rFonts w:hint="eastAsia"/>
          <w:sz w:val="28"/>
          <w:szCs w:val="28"/>
        </w:rPr>
        <w:t>依靠胜义菩提心。</w:t>
      </w:r>
      <w:r w:rsidR="001D535E">
        <w:rPr>
          <w:rFonts w:hint="eastAsia"/>
          <w:sz w:val="28"/>
          <w:szCs w:val="28"/>
        </w:rPr>
        <w:t>如果我们不太了解</w:t>
      </w:r>
      <w:proofErr w:type="gramStart"/>
      <w:r w:rsidR="001D535E">
        <w:rPr>
          <w:rFonts w:hint="eastAsia"/>
          <w:sz w:val="28"/>
          <w:szCs w:val="28"/>
        </w:rPr>
        <w:t>气脉明</w:t>
      </w:r>
      <w:proofErr w:type="gramEnd"/>
      <w:r w:rsidR="001D535E">
        <w:rPr>
          <w:rFonts w:hint="eastAsia"/>
          <w:sz w:val="28"/>
          <w:szCs w:val="28"/>
        </w:rPr>
        <w:t>点这种修行，</w:t>
      </w:r>
      <w:r w:rsidR="00A87BE3">
        <w:rPr>
          <w:rFonts w:hint="eastAsia"/>
          <w:sz w:val="28"/>
          <w:szCs w:val="28"/>
        </w:rPr>
        <w:t>就不知道如何依靠它来净化身口意，</w:t>
      </w:r>
      <w:r w:rsidR="005D7F21">
        <w:rPr>
          <w:rFonts w:hint="eastAsia"/>
          <w:sz w:val="28"/>
          <w:szCs w:val="28"/>
        </w:rPr>
        <w:t>或者说获证这些三身的真实体性或者说三身的本来面目，</w:t>
      </w:r>
      <w:r w:rsidR="008E079E">
        <w:rPr>
          <w:rFonts w:hint="eastAsia"/>
          <w:sz w:val="28"/>
          <w:szCs w:val="28"/>
        </w:rPr>
        <w:t>在</w:t>
      </w:r>
      <w:proofErr w:type="gramStart"/>
      <w:r w:rsidR="008E079E">
        <w:rPr>
          <w:rFonts w:hint="eastAsia"/>
          <w:sz w:val="28"/>
          <w:szCs w:val="28"/>
        </w:rPr>
        <w:t>金刚密乘里面</w:t>
      </w:r>
      <w:proofErr w:type="gramEnd"/>
      <w:r w:rsidR="008E079E">
        <w:rPr>
          <w:rFonts w:hint="eastAsia"/>
          <w:sz w:val="28"/>
          <w:szCs w:val="28"/>
        </w:rPr>
        <w:t>呢，</w:t>
      </w:r>
      <w:r w:rsidR="00CC2A7C">
        <w:rPr>
          <w:rFonts w:hint="eastAsia"/>
          <w:sz w:val="28"/>
          <w:szCs w:val="28"/>
        </w:rPr>
        <w:t>殊胜的这些所依从哪里可以得到成就，就是依靠这种大乐，大乐与空无这样子。</w:t>
      </w:r>
      <w:r w:rsidR="005E1ED7">
        <w:rPr>
          <w:rFonts w:hint="eastAsia"/>
          <w:sz w:val="28"/>
          <w:szCs w:val="28"/>
        </w:rPr>
        <w:t>所以具备一切这些殊胜的空性，</w:t>
      </w:r>
      <w:r w:rsidR="00601B78">
        <w:rPr>
          <w:rFonts w:hint="eastAsia"/>
          <w:sz w:val="28"/>
          <w:szCs w:val="28"/>
        </w:rPr>
        <w:t>就是密法里面所讲的光明与空性这些。</w:t>
      </w:r>
      <w:r w:rsidR="009D2BB7">
        <w:rPr>
          <w:rFonts w:hint="eastAsia"/>
          <w:sz w:val="28"/>
          <w:szCs w:val="28"/>
        </w:rPr>
        <w:t>也就是大光明的明点。</w:t>
      </w:r>
      <w:r w:rsidR="00663011">
        <w:rPr>
          <w:rFonts w:hint="eastAsia"/>
          <w:sz w:val="28"/>
          <w:szCs w:val="28"/>
        </w:rPr>
        <w:t>也是说</w:t>
      </w:r>
      <w:proofErr w:type="gramStart"/>
      <w:r w:rsidR="00663011">
        <w:rPr>
          <w:rFonts w:hint="eastAsia"/>
          <w:sz w:val="28"/>
          <w:szCs w:val="28"/>
        </w:rPr>
        <w:t>气脉明</w:t>
      </w:r>
      <w:proofErr w:type="gramEnd"/>
      <w:r w:rsidR="00663011">
        <w:rPr>
          <w:rFonts w:hint="eastAsia"/>
          <w:sz w:val="28"/>
          <w:szCs w:val="28"/>
        </w:rPr>
        <w:t>点净化以后</w:t>
      </w:r>
      <w:proofErr w:type="gramStart"/>
      <w:r w:rsidR="00663011">
        <w:rPr>
          <w:rFonts w:hint="eastAsia"/>
          <w:sz w:val="28"/>
          <w:szCs w:val="28"/>
        </w:rPr>
        <w:t>呢可以</w:t>
      </w:r>
      <w:proofErr w:type="gramEnd"/>
      <w:r w:rsidR="00663011">
        <w:rPr>
          <w:rFonts w:hint="eastAsia"/>
          <w:sz w:val="28"/>
          <w:szCs w:val="28"/>
        </w:rPr>
        <w:t>证悟空性，</w:t>
      </w:r>
      <w:r w:rsidR="00CA0905">
        <w:rPr>
          <w:rFonts w:hint="eastAsia"/>
          <w:sz w:val="28"/>
          <w:szCs w:val="28"/>
        </w:rPr>
        <w:t>透过空性的直接体悟呢，出现这种佛的境界。</w:t>
      </w:r>
      <w:r w:rsidR="00597577">
        <w:rPr>
          <w:rFonts w:hint="eastAsia"/>
          <w:sz w:val="28"/>
          <w:szCs w:val="28"/>
        </w:rPr>
        <w:t>然后就是具</w:t>
      </w:r>
      <w:proofErr w:type="gramStart"/>
      <w:r w:rsidR="00597577">
        <w:rPr>
          <w:rFonts w:hint="eastAsia"/>
          <w:sz w:val="28"/>
          <w:szCs w:val="28"/>
        </w:rPr>
        <w:t>足一切</w:t>
      </w:r>
      <w:proofErr w:type="gramEnd"/>
      <w:r w:rsidR="00597577">
        <w:rPr>
          <w:rFonts w:hint="eastAsia"/>
          <w:sz w:val="28"/>
          <w:szCs w:val="28"/>
        </w:rPr>
        <w:t>的这种圆满，</w:t>
      </w:r>
      <w:r w:rsidR="00AA7A79">
        <w:rPr>
          <w:rFonts w:hint="eastAsia"/>
          <w:sz w:val="28"/>
          <w:szCs w:val="28"/>
        </w:rPr>
        <w:t>就是不变的大乐。</w:t>
      </w:r>
      <w:r w:rsidR="0006610A">
        <w:rPr>
          <w:rFonts w:hint="eastAsia"/>
          <w:sz w:val="28"/>
          <w:szCs w:val="28"/>
        </w:rPr>
        <w:t>所以这里面特别运用圆满次第的这种修行，</w:t>
      </w:r>
      <w:r w:rsidR="007328F9">
        <w:rPr>
          <w:rFonts w:hint="eastAsia"/>
          <w:sz w:val="28"/>
          <w:szCs w:val="28"/>
        </w:rPr>
        <w:t>所以就是上师、本尊、空行的</w:t>
      </w:r>
      <w:r w:rsidR="003069B4">
        <w:rPr>
          <w:rFonts w:hint="eastAsia"/>
          <w:sz w:val="28"/>
          <w:szCs w:val="28"/>
        </w:rPr>
        <w:t>然后这是密的这种的修行。</w:t>
      </w:r>
      <w:r w:rsidR="007B1431">
        <w:rPr>
          <w:rFonts w:hint="eastAsia"/>
          <w:sz w:val="28"/>
          <w:szCs w:val="28"/>
        </w:rPr>
        <w:t>然后我们说的三相无别的这种的修行，就是</w:t>
      </w:r>
      <w:proofErr w:type="gramStart"/>
      <w:r w:rsidR="007B1431">
        <w:rPr>
          <w:rFonts w:hint="eastAsia"/>
          <w:sz w:val="28"/>
          <w:szCs w:val="28"/>
        </w:rPr>
        <w:t>极</w:t>
      </w:r>
      <w:proofErr w:type="gramEnd"/>
      <w:r w:rsidR="007B1431">
        <w:rPr>
          <w:rFonts w:hint="eastAsia"/>
          <w:sz w:val="28"/>
          <w:szCs w:val="28"/>
        </w:rPr>
        <w:t>密的本体</w:t>
      </w:r>
      <w:r w:rsidR="00177E7B">
        <w:rPr>
          <w:rFonts w:hint="eastAsia"/>
          <w:sz w:val="28"/>
          <w:szCs w:val="28"/>
        </w:rPr>
        <w:t>自性</w:t>
      </w:r>
      <w:r w:rsidR="007B1431">
        <w:rPr>
          <w:rFonts w:hint="eastAsia"/>
          <w:sz w:val="28"/>
          <w:szCs w:val="28"/>
        </w:rPr>
        <w:t>和大悲，这种就是</w:t>
      </w:r>
      <w:proofErr w:type="gramStart"/>
      <w:r w:rsidR="007B1431">
        <w:rPr>
          <w:rFonts w:hint="eastAsia"/>
          <w:sz w:val="28"/>
          <w:szCs w:val="28"/>
        </w:rPr>
        <w:t>金刚密乘里面</w:t>
      </w:r>
      <w:proofErr w:type="gramEnd"/>
      <w:r w:rsidR="007B1431">
        <w:rPr>
          <w:rFonts w:hint="eastAsia"/>
          <w:sz w:val="28"/>
          <w:szCs w:val="28"/>
        </w:rPr>
        <w:t>就是说能依所依，二者无分别的</w:t>
      </w:r>
      <w:r w:rsidR="0036743E">
        <w:rPr>
          <w:rFonts w:hint="eastAsia"/>
          <w:sz w:val="28"/>
          <w:szCs w:val="28"/>
        </w:rPr>
        <w:t>这种本质当中呢清净本体、光明自性</w:t>
      </w:r>
      <w:r w:rsidR="00177E7B">
        <w:rPr>
          <w:rFonts w:hint="eastAsia"/>
          <w:sz w:val="28"/>
          <w:szCs w:val="28"/>
        </w:rPr>
        <w:t>、</w:t>
      </w:r>
      <w:r w:rsidR="0036743E">
        <w:rPr>
          <w:rFonts w:hint="eastAsia"/>
          <w:sz w:val="28"/>
          <w:szCs w:val="28"/>
        </w:rPr>
        <w:t>周遍大悲，</w:t>
      </w:r>
      <w:r w:rsidR="00347E6D">
        <w:rPr>
          <w:rFonts w:hint="eastAsia"/>
          <w:sz w:val="28"/>
          <w:szCs w:val="28"/>
        </w:rPr>
        <w:t>或者大悲周遍，</w:t>
      </w:r>
      <w:r w:rsidR="00945DB6">
        <w:rPr>
          <w:rFonts w:hint="eastAsia"/>
          <w:sz w:val="28"/>
          <w:szCs w:val="28"/>
        </w:rPr>
        <w:t>所以以此为皈依极为殊胜的</w:t>
      </w:r>
      <w:proofErr w:type="gramStart"/>
      <w:r w:rsidR="00945DB6">
        <w:rPr>
          <w:rFonts w:hint="eastAsia"/>
          <w:sz w:val="28"/>
          <w:szCs w:val="28"/>
        </w:rPr>
        <w:t>金刚密乘</w:t>
      </w:r>
      <w:r w:rsidR="006C0D27">
        <w:rPr>
          <w:rFonts w:hint="eastAsia"/>
          <w:sz w:val="28"/>
          <w:szCs w:val="28"/>
        </w:rPr>
        <w:t>的</w:t>
      </w:r>
      <w:proofErr w:type="gramEnd"/>
      <w:r w:rsidR="006C0D27">
        <w:rPr>
          <w:rFonts w:hint="eastAsia"/>
          <w:sz w:val="28"/>
          <w:szCs w:val="28"/>
        </w:rPr>
        <w:t>这种妙义所在。</w:t>
      </w:r>
    </w:p>
    <w:p w:rsidR="002F55B2" w:rsidRDefault="006C0D27" w:rsidP="007557D8">
      <w:pPr>
        <w:ind w:firstLineChars="250" w:firstLine="675"/>
        <w:rPr>
          <w:sz w:val="28"/>
          <w:szCs w:val="28"/>
        </w:rPr>
      </w:pPr>
      <w:r>
        <w:rPr>
          <w:rFonts w:hint="eastAsia"/>
          <w:sz w:val="28"/>
          <w:szCs w:val="28"/>
        </w:rPr>
        <w:t>然后本体与自性，</w:t>
      </w:r>
      <w:r w:rsidR="00FE589C">
        <w:rPr>
          <w:rFonts w:hint="eastAsia"/>
          <w:sz w:val="28"/>
          <w:szCs w:val="28"/>
        </w:rPr>
        <w:t>这个在很多上面呢，本体指的是法身，不生不灭，无形无相，</w:t>
      </w:r>
      <w:r w:rsidR="00A5113B">
        <w:rPr>
          <w:rFonts w:hint="eastAsia"/>
          <w:sz w:val="28"/>
          <w:szCs w:val="28"/>
        </w:rPr>
        <w:t>所以这种就是我们所说的远离四边，</w:t>
      </w:r>
      <w:proofErr w:type="gramStart"/>
      <w:r w:rsidR="00660E8D">
        <w:rPr>
          <w:rFonts w:hint="eastAsia"/>
          <w:sz w:val="28"/>
          <w:szCs w:val="28"/>
        </w:rPr>
        <w:t>远离八边这</w:t>
      </w:r>
      <w:proofErr w:type="gramEnd"/>
      <w:r w:rsidR="00660E8D">
        <w:rPr>
          <w:rFonts w:hint="eastAsia"/>
          <w:sz w:val="28"/>
          <w:szCs w:val="28"/>
        </w:rPr>
        <w:t>样子，这种就是我们所说</w:t>
      </w:r>
      <w:proofErr w:type="gramStart"/>
      <w:r w:rsidR="00660E8D">
        <w:rPr>
          <w:rFonts w:hint="eastAsia"/>
          <w:sz w:val="28"/>
          <w:szCs w:val="28"/>
        </w:rPr>
        <w:t>的证悟法身</w:t>
      </w:r>
      <w:proofErr w:type="gramEnd"/>
      <w:r w:rsidR="00660E8D">
        <w:rPr>
          <w:rFonts w:hint="eastAsia"/>
          <w:sz w:val="28"/>
          <w:szCs w:val="28"/>
        </w:rPr>
        <w:t>的这种空性，从本体中显现的光明就是我们所说的自性，</w:t>
      </w:r>
      <w:r w:rsidR="00BB5B0D">
        <w:rPr>
          <w:rFonts w:hint="eastAsia"/>
          <w:sz w:val="28"/>
          <w:szCs w:val="28"/>
        </w:rPr>
        <w:t>然后从这些遍知一切的本体法身当中可以出现光明自性的报身，</w:t>
      </w:r>
      <w:r w:rsidR="00D05502">
        <w:rPr>
          <w:rFonts w:hint="eastAsia"/>
          <w:sz w:val="28"/>
          <w:szCs w:val="28"/>
        </w:rPr>
        <w:t>这个是法身和报身，本体和自性的关系</w:t>
      </w:r>
      <w:r w:rsidR="00555BDF">
        <w:rPr>
          <w:rFonts w:hint="eastAsia"/>
          <w:sz w:val="28"/>
          <w:szCs w:val="28"/>
        </w:rPr>
        <w:t>，就有点像太阳和阳光的这种关系一样，</w:t>
      </w:r>
      <w:r w:rsidR="00244D7C">
        <w:rPr>
          <w:rFonts w:hint="eastAsia"/>
          <w:sz w:val="28"/>
          <w:szCs w:val="28"/>
        </w:rPr>
        <w:t>我们说这也有点像法身和报身的关系一样，</w:t>
      </w:r>
      <w:r w:rsidR="003042AB">
        <w:rPr>
          <w:rFonts w:hint="eastAsia"/>
          <w:sz w:val="28"/>
          <w:szCs w:val="28"/>
        </w:rPr>
        <w:t>然后两者同体，二者还有别这样子。</w:t>
      </w:r>
      <w:r w:rsidR="0093086A">
        <w:rPr>
          <w:rFonts w:hint="eastAsia"/>
          <w:sz w:val="28"/>
          <w:szCs w:val="28"/>
        </w:rPr>
        <w:t>从某种程度上</w:t>
      </w:r>
      <w:proofErr w:type="gramStart"/>
      <w:r w:rsidR="0093086A">
        <w:rPr>
          <w:rFonts w:hint="eastAsia"/>
          <w:sz w:val="28"/>
          <w:szCs w:val="28"/>
        </w:rPr>
        <w:t>来讲光本身</w:t>
      </w:r>
      <w:proofErr w:type="gramEnd"/>
      <w:r w:rsidR="0093086A">
        <w:rPr>
          <w:rFonts w:hint="eastAsia"/>
          <w:sz w:val="28"/>
          <w:szCs w:val="28"/>
        </w:rPr>
        <w:t>也是光的来源，所以本体空性，从这个角度来讲就是这样子，</w:t>
      </w:r>
      <w:r w:rsidR="00715DC5">
        <w:rPr>
          <w:rFonts w:hint="eastAsia"/>
          <w:sz w:val="28"/>
          <w:szCs w:val="28"/>
        </w:rPr>
        <w:t>然后自性中显现出来的光明智慧，也是二者同体有别，</w:t>
      </w:r>
      <w:r w:rsidR="005D7DCA">
        <w:rPr>
          <w:rFonts w:hint="eastAsia"/>
          <w:sz w:val="28"/>
          <w:szCs w:val="28"/>
        </w:rPr>
        <w:t>又可以分为光源和光体</w:t>
      </w:r>
      <w:r w:rsidR="00974C6F">
        <w:rPr>
          <w:rFonts w:hint="eastAsia"/>
          <w:sz w:val="28"/>
          <w:szCs w:val="28"/>
        </w:rPr>
        <w:t>这样子</w:t>
      </w:r>
      <w:r w:rsidR="005D7DCA">
        <w:rPr>
          <w:rFonts w:hint="eastAsia"/>
          <w:sz w:val="28"/>
          <w:szCs w:val="28"/>
        </w:rPr>
        <w:t>，</w:t>
      </w:r>
      <w:proofErr w:type="gramStart"/>
      <w:r w:rsidR="00974C6F">
        <w:rPr>
          <w:rFonts w:hint="eastAsia"/>
          <w:sz w:val="28"/>
          <w:szCs w:val="28"/>
        </w:rPr>
        <w:t>然后能够</w:t>
      </w:r>
      <w:proofErr w:type="gramEnd"/>
      <w:r w:rsidR="00974C6F">
        <w:rPr>
          <w:rFonts w:hint="eastAsia"/>
          <w:sz w:val="28"/>
          <w:szCs w:val="28"/>
        </w:rPr>
        <w:t>利益众生，把这个光和光体</w:t>
      </w:r>
      <w:r w:rsidR="002464AB">
        <w:rPr>
          <w:rFonts w:hint="eastAsia"/>
          <w:sz w:val="28"/>
          <w:szCs w:val="28"/>
        </w:rPr>
        <w:t>通过</w:t>
      </w:r>
      <w:r w:rsidR="00974C6F">
        <w:rPr>
          <w:rFonts w:hint="eastAsia"/>
          <w:sz w:val="28"/>
          <w:szCs w:val="28"/>
        </w:rPr>
        <w:t>辐射在万物自然上面上，</w:t>
      </w:r>
      <w:r w:rsidR="002464AB">
        <w:rPr>
          <w:rFonts w:hint="eastAsia"/>
          <w:sz w:val="28"/>
          <w:szCs w:val="28"/>
        </w:rPr>
        <w:t>让</w:t>
      </w:r>
      <w:r w:rsidR="00974C6F">
        <w:rPr>
          <w:rFonts w:hint="eastAsia"/>
          <w:sz w:val="28"/>
          <w:szCs w:val="28"/>
        </w:rPr>
        <w:t>万物自然生长，</w:t>
      </w:r>
      <w:r w:rsidR="000E3996">
        <w:rPr>
          <w:rFonts w:hint="eastAsia"/>
          <w:sz w:val="28"/>
          <w:szCs w:val="28"/>
        </w:rPr>
        <w:t>给法界当中带来光明，</w:t>
      </w:r>
      <w:r w:rsidR="00360EBB">
        <w:rPr>
          <w:rFonts w:hint="eastAsia"/>
          <w:sz w:val="28"/>
          <w:szCs w:val="28"/>
        </w:rPr>
        <w:t>使它们获益，这个部</w:t>
      </w:r>
      <w:proofErr w:type="gramStart"/>
      <w:r w:rsidR="00360EBB">
        <w:rPr>
          <w:rFonts w:hint="eastAsia"/>
          <w:sz w:val="28"/>
          <w:szCs w:val="28"/>
        </w:rPr>
        <w:t>份有点</w:t>
      </w:r>
      <w:proofErr w:type="gramEnd"/>
      <w:r w:rsidR="00360EBB">
        <w:rPr>
          <w:rFonts w:hint="eastAsia"/>
          <w:sz w:val="28"/>
          <w:szCs w:val="28"/>
        </w:rPr>
        <w:t>像大悲周遍。</w:t>
      </w:r>
      <w:r w:rsidR="0096180C">
        <w:rPr>
          <w:rFonts w:hint="eastAsia"/>
          <w:sz w:val="28"/>
          <w:szCs w:val="28"/>
        </w:rPr>
        <w:t>就是说</w:t>
      </w:r>
      <w:r w:rsidR="0096180C">
        <w:rPr>
          <w:rFonts w:hint="eastAsia"/>
          <w:sz w:val="28"/>
          <w:szCs w:val="28"/>
        </w:rPr>
        <w:lastRenderedPageBreak/>
        <w:t>从本体法身空性当中显现这种报身，自性光明的这种报身。</w:t>
      </w:r>
      <w:r w:rsidR="002464AB">
        <w:rPr>
          <w:rFonts w:hint="eastAsia"/>
          <w:sz w:val="28"/>
          <w:szCs w:val="28"/>
        </w:rPr>
        <w:t>由光明报身呢，使大悲周遍十方</w:t>
      </w:r>
      <w:r w:rsidR="005B09AC">
        <w:rPr>
          <w:rFonts w:hint="eastAsia"/>
          <w:sz w:val="28"/>
          <w:szCs w:val="28"/>
        </w:rPr>
        <w:t>来利益众生。</w:t>
      </w:r>
      <w:r w:rsidR="00CD0D80">
        <w:rPr>
          <w:rFonts w:hint="eastAsia"/>
          <w:sz w:val="28"/>
          <w:szCs w:val="28"/>
        </w:rPr>
        <w:t>就是这样子的意思，</w:t>
      </w:r>
      <w:r w:rsidR="00E740F8">
        <w:rPr>
          <w:rFonts w:hint="eastAsia"/>
          <w:sz w:val="28"/>
          <w:szCs w:val="28"/>
        </w:rPr>
        <w:t>三种的关系，就是三宝、三根本、三身</w:t>
      </w:r>
      <w:r w:rsidR="001330EB">
        <w:rPr>
          <w:rFonts w:hint="eastAsia"/>
          <w:sz w:val="28"/>
          <w:szCs w:val="28"/>
        </w:rPr>
        <w:t>，然后就是三相无别，所以说这些呢就是我们说的皈依的这个基本的分类，</w:t>
      </w:r>
      <w:r w:rsidR="005867C8">
        <w:rPr>
          <w:rFonts w:hint="eastAsia"/>
          <w:sz w:val="28"/>
          <w:szCs w:val="28"/>
        </w:rPr>
        <w:t>所以我们结合这个《大圆满前行引导文》、《普贤上师言教》还有《前行备忘录》</w:t>
      </w:r>
      <w:r w:rsidR="000E6ED8">
        <w:rPr>
          <w:rFonts w:hint="eastAsia"/>
          <w:sz w:val="28"/>
          <w:szCs w:val="28"/>
        </w:rPr>
        <w:t>大家可以在这个层面部</w:t>
      </w:r>
      <w:proofErr w:type="gramStart"/>
      <w:r w:rsidR="000E6ED8">
        <w:rPr>
          <w:rFonts w:hint="eastAsia"/>
          <w:sz w:val="28"/>
          <w:szCs w:val="28"/>
        </w:rPr>
        <w:t>份呢做一定</w:t>
      </w:r>
      <w:proofErr w:type="gramEnd"/>
      <w:r w:rsidR="000E6ED8">
        <w:rPr>
          <w:rFonts w:hint="eastAsia"/>
          <w:sz w:val="28"/>
          <w:szCs w:val="28"/>
        </w:rPr>
        <w:t>的，就是大概的一种了解，</w:t>
      </w:r>
      <w:r w:rsidR="009A38A4">
        <w:rPr>
          <w:rFonts w:hint="eastAsia"/>
          <w:sz w:val="28"/>
          <w:szCs w:val="28"/>
        </w:rPr>
        <w:t>这样子</w:t>
      </w:r>
      <w:r w:rsidR="00CB0EDD">
        <w:rPr>
          <w:rFonts w:hint="eastAsia"/>
          <w:sz w:val="28"/>
          <w:szCs w:val="28"/>
        </w:rPr>
        <w:t>哦</w:t>
      </w:r>
      <w:r w:rsidR="009A38A4">
        <w:rPr>
          <w:rFonts w:hint="eastAsia"/>
          <w:sz w:val="28"/>
          <w:szCs w:val="28"/>
        </w:rPr>
        <w:t>我们就下一周的时候继续</w:t>
      </w:r>
      <w:r w:rsidR="005867C8">
        <w:rPr>
          <w:rFonts w:hint="eastAsia"/>
          <w:sz w:val="28"/>
          <w:szCs w:val="28"/>
        </w:rPr>
        <w:t>，</w:t>
      </w:r>
      <w:r w:rsidR="009A38A4">
        <w:rPr>
          <w:rFonts w:hint="eastAsia"/>
          <w:sz w:val="28"/>
          <w:szCs w:val="28"/>
        </w:rPr>
        <w:t>然后我们做一个回向：</w:t>
      </w:r>
    </w:p>
    <w:p w:rsidR="00CB0EDD" w:rsidRDefault="002F55B2" w:rsidP="00CB0EDD">
      <w:pPr>
        <w:ind w:firstLineChars="250" w:firstLine="678"/>
        <w:rPr>
          <w:rFonts w:hint="eastAsia"/>
          <w:b/>
          <w:sz w:val="28"/>
          <w:szCs w:val="28"/>
        </w:rPr>
      </w:pPr>
      <w:r w:rsidRPr="00CB0EDD">
        <w:rPr>
          <w:rFonts w:hint="eastAsia"/>
          <w:b/>
          <w:sz w:val="28"/>
          <w:szCs w:val="28"/>
        </w:rPr>
        <w:t>此福已得一切智，</w:t>
      </w:r>
      <w:proofErr w:type="gramStart"/>
      <w:r w:rsidRPr="00CB0EDD">
        <w:rPr>
          <w:rFonts w:hint="eastAsia"/>
          <w:b/>
          <w:sz w:val="28"/>
          <w:szCs w:val="28"/>
        </w:rPr>
        <w:t>摧伏一切</w:t>
      </w:r>
      <w:proofErr w:type="gramEnd"/>
      <w:r w:rsidRPr="00CB0EDD">
        <w:rPr>
          <w:rFonts w:hint="eastAsia"/>
          <w:b/>
          <w:sz w:val="28"/>
          <w:szCs w:val="28"/>
        </w:rPr>
        <w:t>过患敌；</w:t>
      </w:r>
    </w:p>
    <w:p w:rsidR="00E43FCF" w:rsidRPr="00CB0EDD" w:rsidRDefault="002F55B2" w:rsidP="00CB0EDD">
      <w:pPr>
        <w:ind w:firstLineChars="250" w:firstLine="678"/>
        <w:rPr>
          <w:b/>
          <w:sz w:val="28"/>
          <w:szCs w:val="28"/>
        </w:rPr>
      </w:pPr>
      <w:r w:rsidRPr="00CB0EDD">
        <w:rPr>
          <w:rFonts w:hint="eastAsia"/>
          <w:b/>
          <w:sz w:val="28"/>
          <w:szCs w:val="28"/>
        </w:rPr>
        <w:t>生老病死犹波涛，</w:t>
      </w:r>
      <w:proofErr w:type="gramStart"/>
      <w:r w:rsidRPr="00CB0EDD">
        <w:rPr>
          <w:rFonts w:hint="eastAsia"/>
          <w:b/>
          <w:sz w:val="28"/>
          <w:szCs w:val="28"/>
        </w:rPr>
        <w:t>愿渡有海</w:t>
      </w:r>
      <w:proofErr w:type="gramEnd"/>
      <w:r w:rsidRPr="00CB0EDD">
        <w:rPr>
          <w:rFonts w:hint="eastAsia"/>
          <w:b/>
          <w:sz w:val="28"/>
          <w:szCs w:val="28"/>
        </w:rPr>
        <w:t>诸有情。</w:t>
      </w:r>
    </w:p>
    <w:p w:rsidR="00C50119" w:rsidRPr="00F64AD8" w:rsidRDefault="00F64AD8" w:rsidP="00F646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2017-2-18</w:t>
      </w:r>
      <w:r>
        <w:rPr>
          <w:rFonts w:hint="eastAsia"/>
          <w:sz w:val="28"/>
          <w:szCs w:val="28"/>
        </w:rPr>
        <w:t>录音</w:t>
      </w:r>
      <w:bookmarkStart w:id="0" w:name="_GoBack"/>
      <w:bookmarkEnd w:id="0"/>
    </w:p>
    <w:p w:rsidR="00F81EB0" w:rsidRPr="0070592B" w:rsidRDefault="00F81EB0" w:rsidP="00185C9F">
      <w:pPr>
        <w:rPr>
          <w:sz w:val="28"/>
          <w:szCs w:val="28"/>
        </w:rPr>
      </w:pPr>
    </w:p>
    <w:sectPr w:rsidR="00F81EB0" w:rsidRPr="0070592B" w:rsidSect="00D73ED9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63" w:rsidRDefault="00597463" w:rsidP="003747DB">
      <w:r>
        <w:separator/>
      </w:r>
    </w:p>
  </w:endnote>
  <w:endnote w:type="continuationSeparator" w:id="0">
    <w:p w:rsidR="00597463" w:rsidRDefault="00597463" w:rsidP="0037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C9" w:rsidRDefault="00E131EC">
    <w:pPr>
      <w:pStyle w:val="a4"/>
      <w:framePr w:wrap="around" w:vAnchor="text" w:hAnchor="margin" w:xAlign="right" w:y="2"/>
      <w:rPr>
        <w:rStyle w:val="a9"/>
      </w:rPr>
    </w:pPr>
    <w:r>
      <w:fldChar w:fldCharType="begin"/>
    </w:r>
    <w:r w:rsidR="004003C9">
      <w:rPr>
        <w:rStyle w:val="a9"/>
      </w:rPr>
      <w:instrText xml:space="preserve">PAGE  </w:instrText>
    </w:r>
    <w:r>
      <w:fldChar w:fldCharType="separate"/>
    </w:r>
    <w:r w:rsidR="004003C9">
      <w:rPr>
        <w:rStyle w:val="a9"/>
      </w:rPr>
      <w:t>1</w:t>
    </w:r>
    <w:r>
      <w:fldChar w:fldCharType="end"/>
    </w:r>
  </w:p>
  <w:p w:rsidR="004003C9" w:rsidRDefault="004003C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C9" w:rsidRDefault="00597463">
    <w:pPr>
      <w:pStyle w:val="a4"/>
      <w:ind w:right="360"/>
    </w:pPr>
    <w:r>
      <w:rPr>
        <w:noProof/>
      </w:rPr>
      <w:pict>
        <v:group id="_x0000_s205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4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689BD2D48D964546A75114849828C46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4003C9" w:rsidRDefault="004003C9">
                      <w:pPr>
                        <w:pStyle w:val="a4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大圆满前行讲义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---</w:t>
                      </w:r>
                      <w:proofErr w:type="gramStart"/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央瑞智巴</w:t>
                      </w:r>
                      <w:proofErr w:type="gramEnd"/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上师主讲</w:t>
                      </w:r>
                    </w:p>
                  </w:sdtContent>
                </w:sdt>
                <w:p w:rsidR="004003C9" w:rsidRDefault="004003C9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5">
              <w:txbxContent>
                <w:p w:rsidR="004003C9" w:rsidRDefault="004003C9">
                  <w:pPr>
                    <w:pStyle w:val="a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CN"/>
                    </w:rPr>
                    <w:t xml:space="preserve"> </w:t>
                  </w:r>
                  <w:r w:rsidR="00801903">
                    <w:fldChar w:fldCharType="begin"/>
                  </w:r>
                  <w:r w:rsidR="00801903">
                    <w:instrText xml:space="preserve"> PAGE   \* MERGEFORMAT </w:instrText>
                  </w:r>
                  <w:r w:rsidR="00801903">
                    <w:fldChar w:fldCharType="separate"/>
                  </w:r>
                  <w:r w:rsidR="00F64AD8" w:rsidRPr="00F64AD8">
                    <w:rPr>
                      <w:noProof/>
                      <w:color w:val="FFFFFF" w:themeColor="background1"/>
                      <w:lang w:val="zh-CN"/>
                    </w:rPr>
                    <w:t>10</w:t>
                  </w:r>
                  <w:r w:rsidR="00801903">
                    <w:rPr>
                      <w:noProof/>
                      <w:color w:val="FFFFFF" w:themeColor="background1"/>
                      <w:lang w:val="zh-CN"/>
                    </w:rPr>
                    <w:fldChar w:fldCharType="end"/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63" w:rsidRDefault="00597463" w:rsidP="003747DB">
      <w:r>
        <w:separator/>
      </w:r>
    </w:p>
  </w:footnote>
  <w:footnote w:type="continuationSeparator" w:id="0">
    <w:p w:rsidR="00597463" w:rsidRDefault="00597463" w:rsidP="0037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C9" w:rsidRDefault="004003C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225149"/>
    <w:multiLevelType w:val="singleLevel"/>
    <w:tmpl w:val="55225149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9ED"/>
    <w:rsid w:val="00005F72"/>
    <w:rsid w:val="000068E6"/>
    <w:rsid w:val="00011BA9"/>
    <w:rsid w:val="000125F8"/>
    <w:rsid w:val="00013496"/>
    <w:rsid w:val="00022187"/>
    <w:rsid w:val="00027285"/>
    <w:rsid w:val="000305AA"/>
    <w:rsid w:val="00033CA1"/>
    <w:rsid w:val="000345FA"/>
    <w:rsid w:val="00035C7F"/>
    <w:rsid w:val="000410EA"/>
    <w:rsid w:val="0004518B"/>
    <w:rsid w:val="00046AC7"/>
    <w:rsid w:val="00046EF7"/>
    <w:rsid w:val="00047552"/>
    <w:rsid w:val="00054390"/>
    <w:rsid w:val="00054DE2"/>
    <w:rsid w:val="00057C91"/>
    <w:rsid w:val="00062B7D"/>
    <w:rsid w:val="00065D94"/>
    <w:rsid w:val="0006610A"/>
    <w:rsid w:val="00066B6A"/>
    <w:rsid w:val="000734A1"/>
    <w:rsid w:val="0007449D"/>
    <w:rsid w:val="000755BA"/>
    <w:rsid w:val="00077809"/>
    <w:rsid w:val="00082A6D"/>
    <w:rsid w:val="0008345E"/>
    <w:rsid w:val="000865A6"/>
    <w:rsid w:val="000870FB"/>
    <w:rsid w:val="00087FB4"/>
    <w:rsid w:val="00090B7B"/>
    <w:rsid w:val="00092333"/>
    <w:rsid w:val="000929E0"/>
    <w:rsid w:val="00093B7A"/>
    <w:rsid w:val="000966E1"/>
    <w:rsid w:val="00097A8D"/>
    <w:rsid w:val="00097CEC"/>
    <w:rsid w:val="000A55DA"/>
    <w:rsid w:val="000A6947"/>
    <w:rsid w:val="000B10EF"/>
    <w:rsid w:val="000B1F7B"/>
    <w:rsid w:val="000B2BEB"/>
    <w:rsid w:val="000B48F5"/>
    <w:rsid w:val="000B6078"/>
    <w:rsid w:val="000B617F"/>
    <w:rsid w:val="000C1B61"/>
    <w:rsid w:val="000C3A31"/>
    <w:rsid w:val="000D11F9"/>
    <w:rsid w:val="000D22E8"/>
    <w:rsid w:val="000D334C"/>
    <w:rsid w:val="000D3A64"/>
    <w:rsid w:val="000D77C0"/>
    <w:rsid w:val="000E36E3"/>
    <w:rsid w:val="000E3996"/>
    <w:rsid w:val="000E6ED8"/>
    <w:rsid w:val="000F04D1"/>
    <w:rsid w:val="000F0E3F"/>
    <w:rsid w:val="000F10C0"/>
    <w:rsid w:val="000F3C1C"/>
    <w:rsid w:val="000F4225"/>
    <w:rsid w:val="000F5256"/>
    <w:rsid w:val="000F5797"/>
    <w:rsid w:val="001047A4"/>
    <w:rsid w:val="001059B2"/>
    <w:rsid w:val="00111309"/>
    <w:rsid w:val="00116859"/>
    <w:rsid w:val="00116C00"/>
    <w:rsid w:val="001213F3"/>
    <w:rsid w:val="001221BF"/>
    <w:rsid w:val="0013297F"/>
    <w:rsid w:val="001330EB"/>
    <w:rsid w:val="001369CF"/>
    <w:rsid w:val="00137FD6"/>
    <w:rsid w:val="00143B95"/>
    <w:rsid w:val="00152B03"/>
    <w:rsid w:val="00161E96"/>
    <w:rsid w:val="001629D3"/>
    <w:rsid w:val="0016315D"/>
    <w:rsid w:val="00167192"/>
    <w:rsid w:val="00167475"/>
    <w:rsid w:val="001677E6"/>
    <w:rsid w:val="0016795A"/>
    <w:rsid w:val="0017119A"/>
    <w:rsid w:val="0017288A"/>
    <w:rsid w:val="00173ABC"/>
    <w:rsid w:val="00174BC1"/>
    <w:rsid w:val="00176B0F"/>
    <w:rsid w:val="00177E7B"/>
    <w:rsid w:val="00180801"/>
    <w:rsid w:val="00180BA8"/>
    <w:rsid w:val="00181D22"/>
    <w:rsid w:val="00182010"/>
    <w:rsid w:val="00184F28"/>
    <w:rsid w:val="00185C9F"/>
    <w:rsid w:val="001864F6"/>
    <w:rsid w:val="0018688C"/>
    <w:rsid w:val="0018727F"/>
    <w:rsid w:val="00187A59"/>
    <w:rsid w:val="00190CE9"/>
    <w:rsid w:val="0019121A"/>
    <w:rsid w:val="00191522"/>
    <w:rsid w:val="00192150"/>
    <w:rsid w:val="00197A4E"/>
    <w:rsid w:val="001A2280"/>
    <w:rsid w:val="001A327E"/>
    <w:rsid w:val="001A3B79"/>
    <w:rsid w:val="001B077E"/>
    <w:rsid w:val="001B0B07"/>
    <w:rsid w:val="001B48E0"/>
    <w:rsid w:val="001B4C47"/>
    <w:rsid w:val="001B5F17"/>
    <w:rsid w:val="001C2387"/>
    <w:rsid w:val="001C575F"/>
    <w:rsid w:val="001C5C39"/>
    <w:rsid w:val="001D535E"/>
    <w:rsid w:val="001D568F"/>
    <w:rsid w:val="001E1E94"/>
    <w:rsid w:val="001E31C3"/>
    <w:rsid w:val="001E4CE5"/>
    <w:rsid w:val="001E6296"/>
    <w:rsid w:val="001E6A07"/>
    <w:rsid w:val="001F2506"/>
    <w:rsid w:val="001F290D"/>
    <w:rsid w:val="001F4E9D"/>
    <w:rsid w:val="001F58C9"/>
    <w:rsid w:val="001F6F47"/>
    <w:rsid w:val="00203CE4"/>
    <w:rsid w:val="00206F8F"/>
    <w:rsid w:val="0020719A"/>
    <w:rsid w:val="002130E6"/>
    <w:rsid w:val="00214783"/>
    <w:rsid w:val="00216F9B"/>
    <w:rsid w:val="002210ED"/>
    <w:rsid w:val="00221C97"/>
    <w:rsid w:val="002221C9"/>
    <w:rsid w:val="002258BC"/>
    <w:rsid w:val="00230D57"/>
    <w:rsid w:val="00235630"/>
    <w:rsid w:val="00236FB3"/>
    <w:rsid w:val="00243189"/>
    <w:rsid w:val="00244D7C"/>
    <w:rsid w:val="002464AB"/>
    <w:rsid w:val="00254164"/>
    <w:rsid w:val="0025527A"/>
    <w:rsid w:val="0025558C"/>
    <w:rsid w:val="00260AD3"/>
    <w:rsid w:val="00260D00"/>
    <w:rsid w:val="002633D5"/>
    <w:rsid w:val="00263878"/>
    <w:rsid w:val="00266E5A"/>
    <w:rsid w:val="002724BB"/>
    <w:rsid w:val="002753DA"/>
    <w:rsid w:val="002816F7"/>
    <w:rsid w:val="002856B9"/>
    <w:rsid w:val="00287DE7"/>
    <w:rsid w:val="0029064E"/>
    <w:rsid w:val="00291896"/>
    <w:rsid w:val="00291F0B"/>
    <w:rsid w:val="00293512"/>
    <w:rsid w:val="00294A9C"/>
    <w:rsid w:val="0029577D"/>
    <w:rsid w:val="00296CD7"/>
    <w:rsid w:val="002970EF"/>
    <w:rsid w:val="002A00BC"/>
    <w:rsid w:val="002A01EE"/>
    <w:rsid w:val="002A0CA0"/>
    <w:rsid w:val="002A0D8C"/>
    <w:rsid w:val="002A33BF"/>
    <w:rsid w:val="002B64A0"/>
    <w:rsid w:val="002C137A"/>
    <w:rsid w:val="002C5E16"/>
    <w:rsid w:val="002D0BA3"/>
    <w:rsid w:val="002D17EB"/>
    <w:rsid w:val="002D5697"/>
    <w:rsid w:val="002E0B25"/>
    <w:rsid w:val="002E4047"/>
    <w:rsid w:val="002E54BF"/>
    <w:rsid w:val="002F0D6E"/>
    <w:rsid w:val="002F216E"/>
    <w:rsid w:val="002F55B2"/>
    <w:rsid w:val="002F56EA"/>
    <w:rsid w:val="002F65FF"/>
    <w:rsid w:val="002F7D10"/>
    <w:rsid w:val="00300890"/>
    <w:rsid w:val="0030424E"/>
    <w:rsid w:val="003042AB"/>
    <w:rsid w:val="003060FE"/>
    <w:rsid w:val="003069B4"/>
    <w:rsid w:val="00307B2A"/>
    <w:rsid w:val="00311318"/>
    <w:rsid w:val="00317BCD"/>
    <w:rsid w:val="003212EA"/>
    <w:rsid w:val="00322378"/>
    <w:rsid w:val="00323EF5"/>
    <w:rsid w:val="00327585"/>
    <w:rsid w:val="00332BB8"/>
    <w:rsid w:val="00335F76"/>
    <w:rsid w:val="0033671C"/>
    <w:rsid w:val="00336B98"/>
    <w:rsid w:val="0033722C"/>
    <w:rsid w:val="0034238C"/>
    <w:rsid w:val="00347BBD"/>
    <w:rsid w:val="00347E6D"/>
    <w:rsid w:val="0035682D"/>
    <w:rsid w:val="00356BFD"/>
    <w:rsid w:val="00360EBB"/>
    <w:rsid w:val="003653AA"/>
    <w:rsid w:val="0036743E"/>
    <w:rsid w:val="003713D8"/>
    <w:rsid w:val="00373585"/>
    <w:rsid w:val="003747DB"/>
    <w:rsid w:val="00377F54"/>
    <w:rsid w:val="003819F4"/>
    <w:rsid w:val="00384E1E"/>
    <w:rsid w:val="00386F31"/>
    <w:rsid w:val="00387A44"/>
    <w:rsid w:val="00387E86"/>
    <w:rsid w:val="0039035E"/>
    <w:rsid w:val="00396131"/>
    <w:rsid w:val="00397424"/>
    <w:rsid w:val="003A09F7"/>
    <w:rsid w:val="003A198D"/>
    <w:rsid w:val="003A6276"/>
    <w:rsid w:val="003A76A1"/>
    <w:rsid w:val="003A7F5F"/>
    <w:rsid w:val="003B0222"/>
    <w:rsid w:val="003B070E"/>
    <w:rsid w:val="003B1677"/>
    <w:rsid w:val="003B3931"/>
    <w:rsid w:val="003B3BFE"/>
    <w:rsid w:val="003B5D32"/>
    <w:rsid w:val="003C1857"/>
    <w:rsid w:val="003C192B"/>
    <w:rsid w:val="003C3A4C"/>
    <w:rsid w:val="003C7842"/>
    <w:rsid w:val="003D1B28"/>
    <w:rsid w:val="003D2E30"/>
    <w:rsid w:val="003D4ADE"/>
    <w:rsid w:val="003D63B5"/>
    <w:rsid w:val="003E04AC"/>
    <w:rsid w:val="003E1D8A"/>
    <w:rsid w:val="003E20B1"/>
    <w:rsid w:val="003E2C82"/>
    <w:rsid w:val="003E3C6D"/>
    <w:rsid w:val="003E4626"/>
    <w:rsid w:val="003E54E1"/>
    <w:rsid w:val="003F33C9"/>
    <w:rsid w:val="003F440E"/>
    <w:rsid w:val="004003C9"/>
    <w:rsid w:val="00400797"/>
    <w:rsid w:val="004012A1"/>
    <w:rsid w:val="00402ADD"/>
    <w:rsid w:val="00404671"/>
    <w:rsid w:val="00412B82"/>
    <w:rsid w:val="00415912"/>
    <w:rsid w:val="004204FA"/>
    <w:rsid w:val="00420F95"/>
    <w:rsid w:val="00421E4C"/>
    <w:rsid w:val="00423263"/>
    <w:rsid w:val="00426F22"/>
    <w:rsid w:val="004338C9"/>
    <w:rsid w:val="004352C3"/>
    <w:rsid w:val="00445365"/>
    <w:rsid w:val="00450510"/>
    <w:rsid w:val="004507BD"/>
    <w:rsid w:val="00452752"/>
    <w:rsid w:val="004549A7"/>
    <w:rsid w:val="004568FB"/>
    <w:rsid w:val="0046088D"/>
    <w:rsid w:val="00462555"/>
    <w:rsid w:val="00462926"/>
    <w:rsid w:val="00462D01"/>
    <w:rsid w:val="004658AB"/>
    <w:rsid w:val="00466C74"/>
    <w:rsid w:val="00471B8E"/>
    <w:rsid w:val="00475CDA"/>
    <w:rsid w:val="00482CFC"/>
    <w:rsid w:val="004919B5"/>
    <w:rsid w:val="00493EE2"/>
    <w:rsid w:val="00494177"/>
    <w:rsid w:val="004941F7"/>
    <w:rsid w:val="004A04EF"/>
    <w:rsid w:val="004A20CE"/>
    <w:rsid w:val="004A27DE"/>
    <w:rsid w:val="004A5619"/>
    <w:rsid w:val="004A6634"/>
    <w:rsid w:val="004A69A8"/>
    <w:rsid w:val="004B090B"/>
    <w:rsid w:val="004C1161"/>
    <w:rsid w:val="004C1AC6"/>
    <w:rsid w:val="004C42CA"/>
    <w:rsid w:val="004D4BF7"/>
    <w:rsid w:val="004D5008"/>
    <w:rsid w:val="004E0679"/>
    <w:rsid w:val="004E107F"/>
    <w:rsid w:val="004F5A8C"/>
    <w:rsid w:val="004F6D80"/>
    <w:rsid w:val="004F7D8E"/>
    <w:rsid w:val="00500459"/>
    <w:rsid w:val="0050227F"/>
    <w:rsid w:val="00505E54"/>
    <w:rsid w:val="005074D3"/>
    <w:rsid w:val="00507C31"/>
    <w:rsid w:val="00511479"/>
    <w:rsid w:val="00512AE3"/>
    <w:rsid w:val="005155C6"/>
    <w:rsid w:val="005157F9"/>
    <w:rsid w:val="005216AD"/>
    <w:rsid w:val="00522725"/>
    <w:rsid w:val="005247F0"/>
    <w:rsid w:val="0052793A"/>
    <w:rsid w:val="00527F32"/>
    <w:rsid w:val="0053692F"/>
    <w:rsid w:val="005372F6"/>
    <w:rsid w:val="00542A27"/>
    <w:rsid w:val="00542FBF"/>
    <w:rsid w:val="005439BB"/>
    <w:rsid w:val="00547215"/>
    <w:rsid w:val="00547FF9"/>
    <w:rsid w:val="00555BDF"/>
    <w:rsid w:val="00557DEA"/>
    <w:rsid w:val="0056229B"/>
    <w:rsid w:val="005630AB"/>
    <w:rsid w:val="0056789D"/>
    <w:rsid w:val="00567FB7"/>
    <w:rsid w:val="005733FA"/>
    <w:rsid w:val="0057553B"/>
    <w:rsid w:val="005867C8"/>
    <w:rsid w:val="00596F54"/>
    <w:rsid w:val="00597463"/>
    <w:rsid w:val="00597577"/>
    <w:rsid w:val="005A28F7"/>
    <w:rsid w:val="005A2C9A"/>
    <w:rsid w:val="005A2E8E"/>
    <w:rsid w:val="005A4AD7"/>
    <w:rsid w:val="005B09AC"/>
    <w:rsid w:val="005B1E55"/>
    <w:rsid w:val="005B3907"/>
    <w:rsid w:val="005B56F4"/>
    <w:rsid w:val="005B610F"/>
    <w:rsid w:val="005C106F"/>
    <w:rsid w:val="005C1631"/>
    <w:rsid w:val="005C2F7C"/>
    <w:rsid w:val="005C3247"/>
    <w:rsid w:val="005C6BF3"/>
    <w:rsid w:val="005D0836"/>
    <w:rsid w:val="005D2529"/>
    <w:rsid w:val="005D2A52"/>
    <w:rsid w:val="005D3EF0"/>
    <w:rsid w:val="005D4E4E"/>
    <w:rsid w:val="005D4F1B"/>
    <w:rsid w:val="005D5390"/>
    <w:rsid w:val="005D7DCA"/>
    <w:rsid w:val="005D7F21"/>
    <w:rsid w:val="005E1B20"/>
    <w:rsid w:val="005E1ED7"/>
    <w:rsid w:val="005F2DF1"/>
    <w:rsid w:val="005F3BCA"/>
    <w:rsid w:val="005F59E8"/>
    <w:rsid w:val="00601B78"/>
    <w:rsid w:val="006028E5"/>
    <w:rsid w:val="00602FEF"/>
    <w:rsid w:val="00612080"/>
    <w:rsid w:val="00612DB8"/>
    <w:rsid w:val="0061436E"/>
    <w:rsid w:val="00614F33"/>
    <w:rsid w:val="00616AD1"/>
    <w:rsid w:val="00621B43"/>
    <w:rsid w:val="00631A59"/>
    <w:rsid w:val="00633AFC"/>
    <w:rsid w:val="00635A81"/>
    <w:rsid w:val="00636555"/>
    <w:rsid w:val="0063750B"/>
    <w:rsid w:val="00637D54"/>
    <w:rsid w:val="006403E9"/>
    <w:rsid w:val="00643909"/>
    <w:rsid w:val="00644E23"/>
    <w:rsid w:val="0064511C"/>
    <w:rsid w:val="0065167A"/>
    <w:rsid w:val="00651F5D"/>
    <w:rsid w:val="00654621"/>
    <w:rsid w:val="00657157"/>
    <w:rsid w:val="00660E8D"/>
    <w:rsid w:val="00663011"/>
    <w:rsid w:val="006701C9"/>
    <w:rsid w:val="0067029E"/>
    <w:rsid w:val="00670AF7"/>
    <w:rsid w:val="00672DF9"/>
    <w:rsid w:val="006809BC"/>
    <w:rsid w:val="00681C42"/>
    <w:rsid w:val="00681D0D"/>
    <w:rsid w:val="0068578D"/>
    <w:rsid w:val="00685B39"/>
    <w:rsid w:val="00692179"/>
    <w:rsid w:val="0069293E"/>
    <w:rsid w:val="006A13EC"/>
    <w:rsid w:val="006A6EAE"/>
    <w:rsid w:val="006B11B7"/>
    <w:rsid w:val="006B29E6"/>
    <w:rsid w:val="006B36B5"/>
    <w:rsid w:val="006B5D58"/>
    <w:rsid w:val="006B65A9"/>
    <w:rsid w:val="006C0D27"/>
    <w:rsid w:val="006C6A14"/>
    <w:rsid w:val="006D153A"/>
    <w:rsid w:val="006D41C3"/>
    <w:rsid w:val="006D5480"/>
    <w:rsid w:val="006D5CDA"/>
    <w:rsid w:val="006E30B6"/>
    <w:rsid w:val="006E399C"/>
    <w:rsid w:val="006E5818"/>
    <w:rsid w:val="006E7D5A"/>
    <w:rsid w:val="006F4691"/>
    <w:rsid w:val="006F57A9"/>
    <w:rsid w:val="006F70A9"/>
    <w:rsid w:val="007003CA"/>
    <w:rsid w:val="0070592B"/>
    <w:rsid w:val="007070E2"/>
    <w:rsid w:val="00710E3E"/>
    <w:rsid w:val="00711658"/>
    <w:rsid w:val="00715DC5"/>
    <w:rsid w:val="007179A2"/>
    <w:rsid w:val="00721FB0"/>
    <w:rsid w:val="0072507A"/>
    <w:rsid w:val="007328F9"/>
    <w:rsid w:val="00733FBD"/>
    <w:rsid w:val="0073516E"/>
    <w:rsid w:val="00743756"/>
    <w:rsid w:val="00744D4A"/>
    <w:rsid w:val="00745C08"/>
    <w:rsid w:val="00750D15"/>
    <w:rsid w:val="007514E8"/>
    <w:rsid w:val="00751FF5"/>
    <w:rsid w:val="00752B6B"/>
    <w:rsid w:val="007552A2"/>
    <w:rsid w:val="007557D8"/>
    <w:rsid w:val="00760000"/>
    <w:rsid w:val="0076016A"/>
    <w:rsid w:val="007614A4"/>
    <w:rsid w:val="007622E4"/>
    <w:rsid w:val="00764ABB"/>
    <w:rsid w:val="00766502"/>
    <w:rsid w:val="007741FD"/>
    <w:rsid w:val="00776BE7"/>
    <w:rsid w:val="00782DF7"/>
    <w:rsid w:val="00783623"/>
    <w:rsid w:val="007838BD"/>
    <w:rsid w:val="00787389"/>
    <w:rsid w:val="007873E6"/>
    <w:rsid w:val="0079108C"/>
    <w:rsid w:val="0079195E"/>
    <w:rsid w:val="0079289F"/>
    <w:rsid w:val="00796F9C"/>
    <w:rsid w:val="007A1171"/>
    <w:rsid w:val="007A3E94"/>
    <w:rsid w:val="007B1431"/>
    <w:rsid w:val="007B39FF"/>
    <w:rsid w:val="007B4CC7"/>
    <w:rsid w:val="007B538E"/>
    <w:rsid w:val="007B5D20"/>
    <w:rsid w:val="007C0152"/>
    <w:rsid w:val="007C037F"/>
    <w:rsid w:val="007C0ECA"/>
    <w:rsid w:val="007C42CD"/>
    <w:rsid w:val="007C4FE3"/>
    <w:rsid w:val="007D143C"/>
    <w:rsid w:val="007D1AAB"/>
    <w:rsid w:val="007D2A1A"/>
    <w:rsid w:val="007D2E98"/>
    <w:rsid w:val="007E0EA9"/>
    <w:rsid w:val="007E347E"/>
    <w:rsid w:val="007E4F13"/>
    <w:rsid w:val="007E691E"/>
    <w:rsid w:val="007F2481"/>
    <w:rsid w:val="007F7906"/>
    <w:rsid w:val="00800CF7"/>
    <w:rsid w:val="00801903"/>
    <w:rsid w:val="008019A0"/>
    <w:rsid w:val="00802DB8"/>
    <w:rsid w:val="008064F9"/>
    <w:rsid w:val="008155C6"/>
    <w:rsid w:val="00817361"/>
    <w:rsid w:val="00817800"/>
    <w:rsid w:val="00820B48"/>
    <w:rsid w:val="00826480"/>
    <w:rsid w:val="008314E4"/>
    <w:rsid w:val="00832079"/>
    <w:rsid w:val="00834072"/>
    <w:rsid w:val="008419DC"/>
    <w:rsid w:val="00843C67"/>
    <w:rsid w:val="00844AD8"/>
    <w:rsid w:val="00845AF9"/>
    <w:rsid w:val="0085023C"/>
    <w:rsid w:val="00857E98"/>
    <w:rsid w:val="00867E03"/>
    <w:rsid w:val="00891E1C"/>
    <w:rsid w:val="00892564"/>
    <w:rsid w:val="008927D0"/>
    <w:rsid w:val="008933DF"/>
    <w:rsid w:val="00893795"/>
    <w:rsid w:val="00896964"/>
    <w:rsid w:val="0089746A"/>
    <w:rsid w:val="008A62B7"/>
    <w:rsid w:val="008B0F72"/>
    <w:rsid w:val="008B3BE6"/>
    <w:rsid w:val="008C10F7"/>
    <w:rsid w:val="008C3569"/>
    <w:rsid w:val="008C6DBD"/>
    <w:rsid w:val="008D0F1B"/>
    <w:rsid w:val="008D3A01"/>
    <w:rsid w:val="008D3AD2"/>
    <w:rsid w:val="008D637A"/>
    <w:rsid w:val="008E079E"/>
    <w:rsid w:val="008E138A"/>
    <w:rsid w:val="008E382C"/>
    <w:rsid w:val="008E659D"/>
    <w:rsid w:val="008F0FB2"/>
    <w:rsid w:val="008F183E"/>
    <w:rsid w:val="008F750B"/>
    <w:rsid w:val="009006AD"/>
    <w:rsid w:val="0090335E"/>
    <w:rsid w:val="00906AB0"/>
    <w:rsid w:val="00911387"/>
    <w:rsid w:val="009134EB"/>
    <w:rsid w:val="00916CD5"/>
    <w:rsid w:val="00917005"/>
    <w:rsid w:val="0092101C"/>
    <w:rsid w:val="00921254"/>
    <w:rsid w:val="00921F2F"/>
    <w:rsid w:val="009237C9"/>
    <w:rsid w:val="00926990"/>
    <w:rsid w:val="00927CFE"/>
    <w:rsid w:val="0093086A"/>
    <w:rsid w:val="00932276"/>
    <w:rsid w:val="00933A1C"/>
    <w:rsid w:val="00937529"/>
    <w:rsid w:val="0094156D"/>
    <w:rsid w:val="0094325E"/>
    <w:rsid w:val="00943465"/>
    <w:rsid w:val="00944E69"/>
    <w:rsid w:val="00945DB6"/>
    <w:rsid w:val="009471CB"/>
    <w:rsid w:val="00951E59"/>
    <w:rsid w:val="00953EA5"/>
    <w:rsid w:val="0096180C"/>
    <w:rsid w:val="00962B75"/>
    <w:rsid w:val="00967EA0"/>
    <w:rsid w:val="0097014A"/>
    <w:rsid w:val="009712D6"/>
    <w:rsid w:val="009724E3"/>
    <w:rsid w:val="00974C6F"/>
    <w:rsid w:val="0097650A"/>
    <w:rsid w:val="0097795A"/>
    <w:rsid w:val="00982145"/>
    <w:rsid w:val="00986A68"/>
    <w:rsid w:val="00986C15"/>
    <w:rsid w:val="00990379"/>
    <w:rsid w:val="009905EC"/>
    <w:rsid w:val="00991F3D"/>
    <w:rsid w:val="009934CD"/>
    <w:rsid w:val="00993E1A"/>
    <w:rsid w:val="009948E5"/>
    <w:rsid w:val="009949CF"/>
    <w:rsid w:val="00994A77"/>
    <w:rsid w:val="00994D3C"/>
    <w:rsid w:val="00995451"/>
    <w:rsid w:val="009A1908"/>
    <w:rsid w:val="009A2A45"/>
    <w:rsid w:val="009A2B84"/>
    <w:rsid w:val="009A38A4"/>
    <w:rsid w:val="009A45BC"/>
    <w:rsid w:val="009A4F80"/>
    <w:rsid w:val="009A5133"/>
    <w:rsid w:val="009B239D"/>
    <w:rsid w:val="009B30AB"/>
    <w:rsid w:val="009B42D6"/>
    <w:rsid w:val="009B6D65"/>
    <w:rsid w:val="009B7CF5"/>
    <w:rsid w:val="009C086C"/>
    <w:rsid w:val="009C59D0"/>
    <w:rsid w:val="009D1F71"/>
    <w:rsid w:val="009D2BB7"/>
    <w:rsid w:val="009E42E5"/>
    <w:rsid w:val="009E4F42"/>
    <w:rsid w:val="009E5D1B"/>
    <w:rsid w:val="009E6344"/>
    <w:rsid w:val="009F021D"/>
    <w:rsid w:val="009F0364"/>
    <w:rsid w:val="009F19E9"/>
    <w:rsid w:val="009F204B"/>
    <w:rsid w:val="009F6FD8"/>
    <w:rsid w:val="009F7C6B"/>
    <w:rsid w:val="00A00C7D"/>
    <w:rsid w:val="00A02158"/>
    <w:rsid w:val="00A10616"/>
    <w:rsid w:val="00A1192F"/>
    <w:rsid w:val="00A15D23"/>
    <w:rsid w:val="00A26102"/>
    <w:rsid w:val="00A27CB8"/>
    <w:rsid w:val="00A304B1"/>
    <w:rsid w:val="00A306D1"/>
    <w:rsid w:val="00A32334"/>
    <w:rsid w:val="00A33C5E"/>
    <w:rsid w:val="00A35D68"/>
    <w:rsid w:val="00A40161"/>
    <w:rsid w:val="00A4022C"/>
    <w:rsid w:val="00A42921"/>
    <w:rsid w:val="00A42D0E"/>
    <w:rsid w:val="00A43A34"/>
    <w:rsid w:val="00A44E64"/>
    <w:rsid w:val="00A46A05"/>
    <w:rsid w:val="00A50276"/>
    <w:rsid w:val="00A50DE1"/>
    <w:rsid w:val="00A5113B"/>
    <w:rsid w:val="00A54561"/>
    <w:rsid w:val="00A55D73"/>
    <w:rsid w:val="00A56EC2"/>
    <w:rsid w:val="00A57ECE"/>
    <w:rsid w:val="00A60122"/>
    <w:rsid w:val="00A605E6"/>
    <w:rsid w:val="00A65498"/>
    <w:rsid w:val="00A704FA"/>
    <w:rsid w:val="00A730EF"/>
    <w:rsid w:val="00A7386A"/>
    <w:rsid w:val="00A821A7"/>
    <w:rsid w:val="00A8450E"/>
    <w:rsid w:val="00A86CB0"/>
    <w:rsid w:val="00A8750E"/>
    <w:rsid w:val="00A87BE3"/>
    <w:rsid w:val="00A92099"/>
    <w:rsid w:val="00A9355C"/>
    <w:rsid w:val="00A93FA6"/>
    <w:rsid w:val="00AA1F8F"/>
    <w:rsid w:val="00AA3A94"/>
    <w:rsid w:val="00AA7A79"/>
    <w:rsid w:val="00AB0DB8"/>
    <w:rsid w:val="00AB1A25"/>
    <w:rsid w:val="00AB5CDB"/>
    <w:rsid w:val="00AB7704"/>
    <w:rsid w:val="00AC0592"/>
    <w:rsid w:val="00AC47DE"/>
    <w:rsid w:val="00AC5041"/>
    <w:rsid w:val="00AC51D1"/>
    <w:rsid w:val="00AD7ACD"/>
    <w:rsid w:val="00AE04F1"/>
    <w:rsid w:val="00AE0DCA"/>
    <w:rsid w:val="00AE169C"/>
    <w:rsid w:val="00AE2BA4"/>
    <w:rsid w:val="00AE5747"/>
    <w:rsid w:val="00AE70C8"/>
    <w:rsid w:val="00AF568C"/>
    <w:rsid w:val="00B03BDC"/>
    <w:rsid w:val="00B068C0"/>
    <w:rsid w:val="00B079E4"/>
    <w:rsid w:val="00B11EF8"/>
    <w:rsid w:val="00B134B6"/>
    <w:rsid w:val="00B13E2A"/>
    <w:rsid w:val="00B14E83"/>
    <w:rsid w:val="00B20C94"/>
    <w:rsid w:val="00B2240E"/>
    <w:rsid w:val="00B27964"/>
    <w:rsid w:val="00B32627"/>
    <w:rsid w:val="00B35483"/>
    <w:rsid w:val="00B36A8B"/>
    <w:rsid w:val="00B374F8"/>
    <w:rsid w:val="00B4014C"/>
    <w:rsid w:val="00B41160"/>
    <w:rsid w:val="00B43957"/>
    <w:rsid w:val="00B43ACE"/>
    <w:rsid w:val="00B45B2F"/>
    <w:rsid w:val="00B467DA"/>
    <w:rsid w:val="00B512A1"/>
    <w:rsid w:val="00B51F7A"/>
    <w:rsid w:val="00B5361F"/>
    <w:rsid w:val="00B53B5C"/>
    <w:rsid w:val="00B55320"/>
    <w:rsid w:val="00B63B9F"/>
    <w:rsid w:val="00B678B9"/>
    <w:rsid w:val="00B71A0B"/>
    <w:rsid w:val="00B73924"/>
    <w:rsid w:val="00B73F91"/>
    <w:rsid w:val="00B74256"/>
    <w:rsid w:val="00B74CDB"/>
    <w:rsid w:val="00B77BE2"/>
    <w:rsid w:val="00B8093E"/>
    <w:rsid w:val="00B8156D"/>
    <w:rsid w:val="00B81861"/>
    <w:rsid w:val="00B8429A"/>
    <w:rsid w:val="00B84863"/>
    <w:rsid w:val="00B854DB"/>
    <w:rsid w:val="00B85C4E"/>
    <w:rsid w:val="00B863BA"/>
    <w:rsid w:val="00B93DF6"/>
    <w:rsid w:val="00BA0F24"/>
    <w:rsid w:val="00BA1170"/>
    <w:rsid w:val="00BA29C5"/>
    <w:rsid w:val="00BA2B3F"/>
    <w:rsid w:val="00BA44D4"/>
    <w:rsid w:val="00BA6289"/>
    <w:rsid w:val="00BB1248"/>
    <w:rsid w:val="00BB2D76"/>
    <w:rsid w:val="00BB5B0D"/>
    <w:rsid w:val="00BB6437"/>
    <w:rsid w:val="00BC07A0"/>
    <w:rsid w:val="00BC0E10"/>
    <w:rsid w:val="00BC191E"/>
    <w:rsid w:val="00BC4125"/>
    <w:rsid w:val="00BC481F"/>
    <w:rsid w:val="00BC7A6E"/>
    <w:rsid w:val="00BC7DC8"/>
    <w:rsid w:val="00BD01D1"/>
    <w:rsid w:val="00BD1626"/>
    <w:rsid w:val="00BD3795"/>
    <w:rsid w:val="00BE18FE"/>
    <w:rsid w:val="00BE2567"/>
    <w:rsid w:val="00BE375C"/>
    <w:rsid w:val="00BE4986"/>
    <w:rsid w:val="00BE649C"/>
    <w:rsid w:val="00BE7983"/>
    <w:rsid w:val="00BF0D9B"/>
    <w:rsid w:val="00BF21E4"/>
    <w:rsid w:val="00BF4DA5"/>
    <w:rsid w:val="00BF6530"/>
    <w:rsid w:val="00C01898"/>
    <w:rsid w:val="00C02E0D"/>
    <w:rsid w:val="00C02FE1"/>
    <w:rsid w:val="00C04A03"/>
    <w:rsid w:val="00C13185"/>
    <w:rsid w:val="00C1407A"/>
    <w:rsid w:val="00C16E22"/>
    <w:rsid w:val="00C21329"/>
    <w:rsid w:val="00C23BDE"/>
    <w:rsid w:val="00C23E3C"/>
    <w:rsid w:val="00C30F7C"/>
    <w:rsid w:val="00C32081"/>
    <w:rsid w:val="00C3482D"/>
    <w:rsid w:val="00C36077"/>
    <w:rsid w:val="00C379FD"/>
    <w:rsid w:val="00C45F09"/>
    <w:rsid w:val="00C4764E"/>
    <w:rsid w:val="00C50119"/>
    <w:rsid w:val="00C54359"/>
    <w:rsid w:val="00C56783"/>
    <w:rsid w:val="00C57012"/>
    <w:rsid w:val="00C615F2"/>
    <w:rsid w:val="00C64095"/>
    <w:rsid w:val="00C66453"/>
    <w:rsid w:val="00C66481"/>
    <w:rsid w:val="00C666C3"/>
    <w:rsid w:val="00C74B91"/>
    <w:rsid w:val="00C7680E"/>
    <w:rsid w:val="00C90285"/>
    <w:rsid w:val="00C918AE"/>
    <w:rsid w:val="00C91E0A"/>
    <w:rsid w:val="00C92934"/>
    <w:rsid w:val="00C9326D"/>
    <w:rsid w:val="00C93A44"/>
    <w:rsid w:val="00C93F0E"/>
    <w:rsid w:val="00C954AB"/>
    <w:rsid w:val="00C95E56"/>
    <w:rsid w:val="00C9658B"/>
    <w:rsid w:val="00CA0905"/>
    <w:rsid w:val="00CA0E19"/>
    <w:rsid w:val="00CA2F5D"/>
    <w:rsid w:val="00CA4222"/>
    <w:rsid w:val="00CA730A"/>
    <w:rsid w:val="00CB0EDD"/>
    <w:rsid w:val="00CB1DB4"/>
    <w:rsid w:val="00CB2D52"/>
    <w:rsid w:val="00CB345F"/>
    <w:rsid w:val="00CB3831"/>
    <w:rsid w:val="00CB3F46"/>
    <w:rsid w:val="00CB46A4"/>
    <w:rsid w:val="00CB5289"/>
    <w:rsid w:val="00CC2A7C"/>
    <w:rsid w:val="00CC3C03"/>
    <w:rsid w:val="00CD0D80"/>
    <w:rsid w:val="00CD1E4F"/>
    <w:rsid w:val="00CD45ED"/>
    <w:rsid w:val="00CD4A33"/>
    <w:rsid w:val="00CD678D"/>
    <w:rsid w:val="00CE0D44"/>
    <w:rsid w:val="00CE15DB"/>
    <w:rsid w:val="00CE3F5A"/>
    <w:rsid w:val="00CF0D70"/>
    <w:rsid w:val="00CF2274"/>
    <w:rsid w:val="00CF3C92"/>
    <w:rsid w:val="00CF5F17"/>
    <w:rsid w:val="00CF736E"/>
    <w:rsid w:val="00D05502"/>
    <w:rsid w:val="00D06FB4"/>
    <w:rsid w:val="00D117F5"/>
    <w:rsid w:val="00D134B1"/>
    <w:rsid w:val="00D14177"/>
    <w:rsid w:val="00D145D7"/>
    <w:rsid w:val="00D14DDE"/>
    <w:rsid w:val="00D1786F"/>
    <w:rsid w:val="00D2587E"/>
    <w:rsid w:val="00D337DF"/>
    <w:rsid w:val="00D373E4"/>
    <w:rsid w:val="00D44437"/>
    <w:rsid w:val="00D45B9A"/>
    <w:rsid w:val="00D46F17"/>
    <w:rsid w:val="00D55FE1"/>
    <w:rsid w:val="00D6001B"/>
    <w:rsid w:val="00D60802"/>
    <w:rsid w:val="00D60F60"/>
    <w:rsid w:val="00D61773"/>
    <w:rsid w:val="00D63C1C"/>
    <w:rsid w:val="00D63D7B"/>
    <w:rsid w:val="00D64D89"/>
    <w:rsid w:val="00D66C82"/>
    <w:rsid w:val="00D67D05"/>
    <w:rsid w:val="00D71CF5"/>
    <w:rsid w:val="00D723A0"/>
    <w:rsid w:val="00D7289D"/>
    <w:rsid w:val="00D73D81"/>
    <w:rsid w:val="00D73ED9"/>
    <w:rsid w:val="00D75908"/>
    <w:rsid w:val="00D80258"/>
    <w:rsid w:val="00D81506"/>
    <w:rsid w:val="00D86F42"/>
    <w:rsid w:val="00D90D84"/>
    <w:rsid w:val="00D92B3B"/>
    <w:rsid w:val="00D973D3"/>
    <w:rsid w:val="00D97610"/>
    <w:rsid w:val="00DA43F7"/>
    <w:rsid w:val="00DA67CD"/>
    <w:rsid w:val="00DA6AB0"/>
    <w:rsid w:val="00DB269E"/>
    <w:rsid w:val="00DB299D"/>
    <w:rsid w:val="00DB566B"/>
    <w:rsid w:val="00DB63F2"/>
    <w:rsid w:val="00DC0135"/>
    <w:rsid w:val="00DC16A6"/>
    <w:rsid w:val="00DC3519"/>
    <w:rsid w:val="00DC46A6"/>
    <w:rsid w:val="00DC48CE"/>
    <w:rsid w:val="00DD0EDC"/>
    <w:rsid w:val="00DD24B1"/>
    <w:rsid w:val="00DD4A03"/>
    <w:rsid w:val="00DD7627"/>
    <w:rsid w:val="00DF0311"/>
    <w:rsid w:val="00DF07A7"/>
    <w:rsid w:val="00DF2791"/>
    <w:rsid w:val="00DF4477"/>
    <w:rsid w:val="00DF6396"/>
    <w:rsid w:val="00E02CAC"/>
    <w:rsid w:val="00E036EE"/>
    <w:rsid w:val="00E040C1"/>
    <w:rsid w:val="00E05280"/>
    <w:rsid w:val="00E069F5"/>
    <w:rsid w:val="00E10CCA"/>
    <w:rsid w:val="00E131EC"/>
    <w:rsid w:val="00E1371E"/>
    <w:rsid w:val="00E1449A"/>
    <w:rsid w:val="00E171AB"/>
    <w:rsid w:val="00E179ED"/>
    <w:rsid w:val="00E21658"/>
    <w:rsid w:val="00E237AD"/>
    <w:rsid w:val="00E32164"/>
    <w:rsid w:val="00E3433A"/>
    <w:rsid w:val="00E369F6"/>
    <w:rsid w:val="00E43FCF"/>
    <w:rsid w:val="00E465B7"/>
    <w:rsid w:val="00E4736E"/>
    <w:rsid w:val="00E57F5C"/>
    <w:rsid w:val="00E66774"/>
    <w:rsid w:val="00E740F8"/>
    <w:rsid w:val="00E8015A"/>
    <w:rsid w:val="00E80B9E"/>
    <w:rsid w:val="00E815B0"/>
    <w:rsid w:val="00E85EF1"/>
    <w:rsid w:val="00E8615C"/>
    <w:rsid w:val="00E87681"/>
    <w:rsid w:val="00E91EBF"/>
    <w:rsid w:val="00E924EB"/>
    <w:rsid w:val="00E92560"/>
    <w:rsid w:val="00E9311E"/>
    <w:rsid w:val="00E9456E"/>
    <w:rsid w:val="00E97338"/>
    <w:rsid w:val="00E976F5"/>
    <w:rsid w:val="00EA0F30"/>
    <w:rsid w:val="00EA5936"/>
    <w:rsid w:val="00EB3051"/>
    <w:rsid w:val="00EB55FF"/>
    <w:rsid w:val="00EC070E"/>
    <w:rsid w:val="00EC460B"/>
    <w:rsid w:val="00ED43CE"/>
    <w:rsid w:val="00ED67FA"/>
    <w:rsid w:val="00ED72AC"/>
    <w:rsid w:val="00EE3C2C"/>
    <w:rsid w:val="00EE61A1"/>
    <w:rsid w:val="00EE6EC9"/>
    <w:rsid w:val="00EE7C2C"/>
    <w:rsid w:val="00EF07E0"/>
    <w:rsid w:val="00EF2258"/>
    <w:rsid w:val="00EF237A"/>
    <w:rsid w:val="00EF2629"/>
    <w:rsid w:val="00EF3A3D"/>
    <w:rsid w:val="00F018DA"/>
    <w:rsid w:val="00F12D66"/>
    <w:rsid w:val="00F158C4"/>
    <w:rsid w:val="00F21863"/>
    <w:rsid w:val="00F249B1"/>
    <w:rsid w:val="00F26BAC"/>
    <w:rsid w:val="00F30C70"/>
    <w:rsid w:val="00F331E8"/>
    <w:rsid w:val="00F34C5A"/>
    <w:rsid w:val="00F36D85"/>
    <w:rsid w:val="00F4017E"/>
    <w:rsid w:val="00F4145C"/>
    <w:rsid w:val="00F458A9"/>
    <w:rsid w:val="00F45B15"/>
    <w:rsid w:val="00F45DFA"/>
    <w:rsid w:val="00F5575B"/>
    <w:rsid w:val="00F57EEF"/>
    <w:rsid w:val="00F57F0F"/>
    <w:rsid w:val="00F64601"/>
    <w:rsid w:val="00F64AD8"/>
    <w:rsid w:val="00F65B1C"/>
    <w:rsid w:val="00F8019F"/>
    <w:rsid w:val="00F81EB0"/>
    <w:rsid w:val="00F90A52"/>
    <w:rsid w:val="00F96E2A"/>
    <w:rsid w:val="00F97007"/>
    <w:rsid w:val="00FA3AEB"/>
    <w:rsid w:val="00FA54D7"/>
    <w:rsid w:val="00FA55C3"/>
    <w:rsid w:val="00FB56FD"/>
    <w:rsid w:val="00FC0A08"/>
    <w:rsid w:val="00FC45C6"/>
    <w:rsid w:val="00FC55EB"/>
    <w:rsid w:val="00FC73B5"/>
    <w:rsid w:val="00FD0ACA"/>
    <w:rsid w:val="00FD0C08"/>
    <w:rsid w:val="00FD41FE"/>
    <w:rsid w:val="00FE2019"/>
    <w:rsid w:val="00FE36B1"/>
    <w:rsid w:val="00FE4126"/>
    <w:rsid w:val="00FE589C"/>
    <w:rsid w:val="00FE5AA0"/>
    <w:rsid w:val="00FE5B43"/>
    <w:rsid w:val="00FF2675"/>
    <w:rsid w:val="00FF270A"/>
    <w:rsid w:val="00FF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9"/>
    <w:rPr>
      <w:rFonts w:ascii="Arial" w:eastAsia="宋体" w:hAnsi="Arial" w:cs="Times New Roman"/>
      <w:spacing w:val="-5"/>
      <w:kern w:val="0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9B239D"/>
    <w:pPr>
      <w:spacing w:before="100" w:beforeAutospacing="1" w:after="100" w:afterAutospacing="1"/>
      <w:outlineLvl w:val="0"/>
    </w:pPr>
    <w:rPr>
      <w:rFonts w:ascii="宋体" w:hAnsi="宋体" w:cs="宋体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  <w:style w:type="paragraph" w:styleId="a6">
    <w:name w:val="Normal (Web)"/>
    <w:basedOn w:val="a"/>
    <w:uiPriority w:val="99"/>
    <w:unhideWhenUsed/>
    <w:rsid w:val="007070E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7070E2"/>
  </w:style>
  <w:style w:type="character" w:styleId="a7">
    <w:name w:val="Strong"/>
    <w:basedOn w:val="a0"/>
    <w:uiPriority w:val="22"/>
    <w:qFormat/>
    <w:rsid w:val="007070E2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070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070E2"/>
    <w:rPr>
      <w:sz w:val="18"/>
      <w:szCs w:val="18"/>
    </w:rPr>
  </w:style>
  <w:style w:type="character" w:styleId="a9">
    <w:name w:val="page number"/>
    <w:basedOn w:val="a0"/>
    <w:uiPriority w:val="99"/>
    <w:unhideWhenUsed/>
    <w:rsid w:val="00692179"/>
  </w:style>
  <w:style w:type="paragraph" w:styleId="aa">
    <w:name w:val="No Spacing"/>
    <w:link w:val="Char3"/>
    <w:uiPriority w:val="1"/>
    <w:qFormat/>
    <w:rsid w:val="009D1F71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9D1F71"/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9B23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B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9BD2D48D964546A75114849828C4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3C977-C6B6-4465-9341-4779096DC7B7}"/>
      </w:docPartPr>
      <w:docPartBody>
        <w:p w:rsidR="00C8498D" w:rsidRDefault="00404A39" w:rsidP="00404A39">
          <w:pPr>
            <w:pStyle w:val="689BD2D48D964546A75114849828C46D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A39"/>
    <w:rsid w:val="00076714"/>
    <w:rsid w:val="002C2697"/>
    <w:rsid w:val="00404A39"/>
    <w:rsid w:val="004373C8"/>
    <w:rsid w:val="00472125"/>
    <w:rsid w:val="006A1985"/>
    <w:rsid w:val="00712EFA"/>
    <w:rsid w:val="00774E0E"/>
    <w:rsid w:val="009049DF"/>
    <w:rsid w:val="00925683"/>
    <w:rsid w:val="00A113C7"/>
    <w:rsid w:val="00A53C7C"/>
    <w:rsid w:val="00AA4531"/>
    <w:rsid w:val="00B97605"/>
    <w:rsid w:val="00BF2D23"/>
    <w:rsid w:val="00C81205"/>
    <w:rsid w:val="00C8498D"/>
    <w:rsid w:val="00C87D6A"/>
    <w:rsid w:val="00CE1BBF"/>
    <w:rsid w:val="00D14E01"/>
    <w:rsid w:val="00D82112"/>
    <w:rsid w:val="00DF7A52"/>
    <w:rsid w:val="00E04817"/>
    <w:rsid w:val="00EB21D7"/>
    <w:rsid w:val="00FB3635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D7A70971A840B39FF8B3C515120150">
    <w:name w:val="B8D7A70971A840B39FF8B3C515120150"/>
    <w:rsid w:val="00404A39"/>
    <w:pPr>
      <w:widowControl w:val="0"/>
      <w:jc w:val="both"/>
    </w:pPr>
  </w:style>
  <w:style w:type="paragraph" w:customStyle="1" w:styleId="689BD2D48D964546A75114849828C46D">
    <w:name w:val="689BD2D48D964546A75114849828C46D"/>
    <w:rsid w:val="00404A3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大圆满前行讲义---央瑞智巴上师主讲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10</Pages>
  <Words>1056</Words>
  <Characters>6025</Characters>
  <Application>Microsoft Office Word</Application>
  <DocSecurity>0</DocSecurity>
  <Lines>50</Lines>
  <Paragraphs>14</Paragraphs>
  <ScaleCrop>false</ScaleCrop>
  <Company>china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申成仁</cp:lastModifiedBy>
  <cp:revision>207</cp:revision>
  <dcterms:created xsi:type="dcterms:W3CDTF">2017-01-11T09:29:00Z</dcterms:created>
  <dcterms:modified xsi:type="dcterms:W3CDTF">2017-02-18T03:46:00Z</dcterms:modified>
</cp:coreProperties>
</file>